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22" w:rsidRPr="00433E5D" w:rsidRDefault="00421F6F" w:rsidP="00DA0522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UMOWA NR …./2017</w:t>
      </w:r>
    </w:p>
    <w:p w:rsidR="00DA0522" w:rsidRPr="00433E5D" w:rsidRDefault="00DA0522" w:rsidP="00DA0522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DA0522" w:rsidRPr="00433E5D" w:rsidRDefault="00DA0522" w:rsidP="00DA0522">
      <w:pPr>
        <w:pStyle w:val="Zwykytekst"/>
        <w:spacing w:line="276" w:lineRule="auto"/>
        <w:jc w:val="center"/>
        <w:rPr>
          <w:rFonts w:ascii="Times New Roman" w:eastAsia="MS Mincho" w:hAnsi="Times New Roman"/>
          <w:caps/>
          <w:sz w:val="22"/>
          <w:szCs w:val="22"/>
        </w:rPr>
      </w:pPr>
      <w:r w:rsidRPr="00433E5D">
        <w:rPr>
          <w:rFonts w:ascii="Times New Roman" w:eastAsia="MS Mincho" w:hAnsi="Times New Roman"/>
          <w:caps/>
          <w:sz w:val="22"/>
          <w:szCs w:val="22"/>
        </w:rPr>
        <w:t xml:space="preserve">zawarta w dniu </w:t>
      </w:r>
      <w:r w:rsidR="00421F6F">
        <w:rPr>
          <w:rFonts w:ascii="Times New Roman" w:eastAsia="MS Mincho" w:hAnsi="Times New Roman"/>
          <w:b/>
          <w:caps/>
          <w:sz w:val="22"/>
          <w:szCs w:val="22"/>
        </w:rPr>
        <w:t>…………. 2017</w:t>
      </w:r>
      <w:r w:rsidRPr="00433E5D">
        <w:rPr>
          <w:rFonts w:ascii="Times New Roman" w:eastAsia="MS Mincho" w:hAnsi="Times New Roman"/>
          <w:b/>
          <w:caps/>
          <w:sz w:val="22"/>
          <w:szCs w:val="22"/>
        </w:rPr>
        <w:t xml:space="preserve"> roku</w:t>
      </w:r>
      <w:r w:rsidRPr="00433E5D">
        <w:rPr>
          <w:rFonts w:ascii="Times New Roman" w:eastAsia="MS Mincho" w:hAnsi="Times New Roman"/>
          <w:caps/>
          <w:sz w:val="22"/>
          <w:szCs w:val="22"/>
        </w:rPr>
        <w:t xml:space="preserve"> w Świnicach Warckich</w:t>
      </w:r>
    </w:p>
    <w:p w:rsidR="00DA0522" w:rsidRPr="00433E5D" w:rsidRDefault="00DA0522" w:rsidP="00DA0522">
      <w:pPr>
        <w:pStyle w:val="Zwykytekst"/>
        <w:spacing w:line="276" w:lineRule="auto"/>
        <w:jc w:val="center"/>
        <w:rPr>
          <w:rFonts w:ascii="Times New Roman" w:eastAsia="MS Mincho" w:hAnsi="Times New Roman"/>
          <w:caps/>
          <w:sz w:val="22"/>
          <w:szCs w:val="22"/>
        </w:rPr>
      </w:pPr>
    </w:p>
    <w:p w:rsidR="00DA0522" w:rsidRPr="00433E5D" w:rsidRDefault="00DA0522" w:rsidP="00DA0522">
      <w:pPr>
        <w:pStyle w:val="Nagwek1"/>
        <w:spacing w:line="276" w:lineRule="auto"/>
        <w:rPr>
          <w:caps/>
          <w:sz w:val="16"/>
          <w:szCs w:val="16"/>
        </w:rPr>
      </w:pPr>
      <w:r w:rsidRPr="00433E5D">
        <w:rPr>
          <w:caps/>
          <w:sz w:val="16"/>
          <w:szCs w:val="16"/>
        </w:rPr>
        <w:t xml:space="preserve">w trybie pozaustawowym na podstawie art.4 pkt.8 ustawy Prawo zamówień publicznych </w:t>
      </w:r>
    </w:p>
    <w:p w:rsidR="00DA0522" w:rsidRPr="00433E5D" w:rsidRDefault="00DA0522" w:rsidP="00DA0522">
      <w:pPr>
        <w:pStyle w:val="Nagwek1"/>
        <w:spacing w:line="276" w:lineRule="auto"/>
        <w:rPr>
          <w:rFonts w:eastAsia="MS Mincho"/>
          <w:sz w:val="16"/>
          <w:szCs w:val="16"/>
        </w:rPr>
      </w:pPr>
      <w:r w:rsidRPr="00433E5D">
        <w:rPr>
          <w:caps/>
          <w:sz w:val="16"/>
          <w:szCs w:val="16"/>
        </w:rPr>
        <w:t>z dnia</w:t>
      </w:r>
      <w:r w:rsidR="00022F0D">
        <w:rPr>
          <w:caps/>
          <w:sz w:val="16"/>
          <w:szCs w:val="16"/>
        </w:rPr>
        <w:t xml:space="preserve"> 29 stycznia 2004r. (Dz.U z 2015 r., poz. 2164</w:t>
      </w:r>
      <w:r w:rsidRPr="00433E5D">
        <w:rPr>
          <w:caps/>
          <w:sz w:val="16"/>
          <w:szCs w:val="16"/>
        </w:rPr>
        <w:t xml:space="preserve">) dla zamówień, których wartość nie przekracza wyrażonej </w:t>
      </w:r>
      <w:r>
        <w:rPr>
          <w:caps/>
          <w:sz w:val="16"/>
          <w:szCs w:val="16"/>
        </w:rPr>
        <w:t>w złotych równowartości Kwoty 30</w:t>
      </w:r>
      <w:r w:rsidRPr="00433E5D">
        <w:rPr>
          <w:caps/>
          <w:sz w:val="16"/>
          <w:szCs w:val="16"/>
        </w:rPr>
        <w:t xml:space="preserve"> 000 Euro </w:t>
      </w:r>
    </w:p>
    <w:p w:rsidR="00DA0522" w:rsidRPr="00433E5D" w:rsidRDefault="00DA0522" w:rsidP="00DA0522">
      <w:pPr>
        <w:shd w:val="clear" w:color="auto" w:fill="FFFFFF"/>
        <w:ind w:left="426"/>
        <w:jc w:val="center"/>
        <w:rPr>
          <w:rFonts w:cs="Times New Roman"/>
        </w:rPr>
      </w:pPr>
    </w:p>
    <w:p w:rsidR="00DA0522" w:rsidRPr="00433E5D" w:rsidRDefault="00DA0522" w:rsidP="00DA0522">
      <w:pPr>
        <w:shd w:val="clear" w:color="auto" w:fill="FFFFFF"/>
        <w:ind w:left="426"/>
        <w:jc w:val="center"/>
        <w:rPr>
          <w:rFonts w:cs="Times New Roman"/>
        </w:rPr>
      </w:pPr>
      <w:r w:rsidRPr="00433E5D">
        <w:rPr>
          <w:rFonts w:cs="Times New Roman"/>
        </w:rPr>
        <w:t>pomiędzy</w:t>
      </w:r>
    </w:p>
    <w:p w:rsidR="00707281" w:rsidRDefault="00707281" w:rsidP="00DA0522">
      <w:pPr>
        <w:spacing w:line="276" w:lineRule="auto"/>
      </w:pPr>
    </w:p>
    <w:p w:rsidR="00D65C5D" w:rsidRPr="00441A44" w:rsidRDefault="00D65C5D" w:rsidP="00C97EB7">
      <w:pPr>
        <w:spacing w:line="276" w:lineRule="auto"/>
        <w:jc w:val="both"/>
      </w:pPr>
      <w:r w:rsidRPr="00441A44">
        <w:rPr>
          <w:b/>
        </w:rPr>
        <w:t xml:space="preserve">Gminą Świnice Warckie </w:t>
      </w:r>
      <w:r w:rsidRPr="00F77046">
        <w:t>mającą swą siedzibę</w:t>
      </w:r>
      <w:r w:rsidRPr="00441A44">
        <w:rPr>
          <w:b/>
        </w:rPr>
        <w:t xml:space="preserve"> w Świnicach Warckich, przy ul. Szkolna 1           99-140 Świnice Warckie, </w:t>
      </w:r>
      <w:r w:rsidRPr="00441A44">
        <w:rPr>
          <w:b/>
          <w:bCs/>
        </w:rPr>
        <w:t>REGON 311019533, NIP 775-24-07-015</w:t>
      </w:r>
      <w:r w:rsidRPr="00441A44">
        <w:t xml:space="preserve"> zwaną dalej Zamawiającym,</w:t>
      </w:r>
    </w:p>
    <w:p w:rsidR="00D65C5D" w:rsidRPr="00B2548E" w:rsidRDefault="00D65C5D" w:rsidP="00C97EB7">
      <w:pPr>
        <w:pStyle w:val="Nagwek1"/>
        <w:spacing w:line="276" w:lineRule="auto"/>
        <w:rPr>
          <w:b w:val="0"/>
          <w:bCs/>
          <w:sz w:val="24"/>
          <w:szCs w:val="24"/>
        </w:rPr>
      </w:pPr>
      <w:r w:rsidRPr="00B2548E">
        <w:rPr>
          <w:b w:val="0"/>
          <w:bCs/>
          <w:sz w:val="24"/>
          <w:szCs w:val="24"/>
        </w:rPr>
        <w:t>reprezentowaną przez:</w:t>
      </w:r>
    </w:p>
    <w:p w:rsidR="00D65C5D" w:rsidRPr="00B2548E" w:rsidRDefault="00D65C5D" w:rsidP="00C97EB7">
      <w:pPr>
        <w:spacing w:line="276" w:lineRule="auto"/>
      </w:pPr>
    </w:p>
    <w:p w:rsidR="00D65C5D" w:rsidRPr="00441A44" w:rsidRDefault="00D65C5D" w:rsidP="00C97EB7">
      <w:pPr>
        <w:spacing w:line="276" w:lineRule="auto"/>
        <w:rPr>
          <w:b/>
        </w:rPr>
      </w:pPr>
      <w:r>
        <w:t xml:space="preserve">1. </w:t>
      </w:r>
      <w:r w:rsidRPr="00441A44">
        <w:rPr>
          <w:b/>
        </w:rPr>
        <w:t xml:space="preserve">Pana Krzysztofa </w:t>
      </w:r>
      <w:proofErr w:type="spellStart"/>
      <w:r w:rsidRPr="00441A44">
        <w:rPr>
          <w:b/>
        </w:rPr>
        <w:t>Próchniewicza</w:t>
      </w:r>
      <w:proofErr w:type="spellEnd"/>
      <w:r w:rsidRPr="00441A44">
        <w:rPr>
          <w:b/>
        </w:rPr>
        <w:t xml:space="preserve"> – Wójta Gminy Świnice Warckie</w:t>
      </w:r>
      <w:r>
        <w:br/>
        <w:t xml:space="preserve">przy kontrasygnacie Skarbnika Gminy – </w:t>
      </w:r>
      <w:r w:rsidRPr="00441A44">
        <w:rPr>
          <w:b/>
        </w:rPr>
        <w:t>Pani Teresy Żydczak</w:t>
      </w:r>
    </w:p>
    <w:p w:rsidR="00D65C5D" w:rsidRPr="00441A44" w:rsidRDefault="00D65C5D" w:rsidP="00C97EB7">
      <w:pPr>
        <w:spacing w:line="276" w:lineRule="auto"/>
        <w:jc w:val="both"/>
        <w:rPr>
          <w:b/>
        </w:rPr>
      </w:pPr>
    </w:p>
    <w:p w:rsidR="00D65C5D" w:rsidRPr="00B2548E" w:rsidRDefault="00D65C5D" w:rsidP="00C97EB7">
      <w:pPr>
        <w:spacing w:line="276" w:lineRule="auto"/>
        <w:jc w:val="both"/>
        <w:rPr>
          <w:bCs/>
        </w:rPr>
      </w:pPr>
    </w:p>
    <w:p w:rsidR="00D65C5D" w:rsidRPr="003E40CE" w:rsidRDefault="00BD72F6" w:rsidP="00C97EB7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t>a firmą………………..</w:t>
      </w:r>
      <w:r w:rsidR="00EA2161" w:rsidRPr="00175787">
        <w:t>,</w:t>
      </w:r>
      <w:r w:rsidR="00EA2161" w:rsidRPr="00175787">
        <w:rPr>
          <w:rFonts w:ascii="ArialMT" w:hAnsi="ArialMT" w:cs="ArialMT"/>
        </w:rPr>
        <w:t xml:space="preserve"> </w:t>
      </w:r>
      <w:r w:rsidR="00EA2161" w:rsidRPr="00175787">
        <w:rPr>
          <w:rFonts w:cs="Times New Roman"/>
        </w:rPr>
        <w:t xml:space="preserve">mającą </w:t>
      </w:r>
      <w:r w:rsidR="002E38DF">
        <w:rPr>
          <w:rFonts w:cs="Times New Roman"/>
        </w:rPr>
        <w:t xml:space="preserve">swą siedzibę </w:t>
      </w:r>
      <w:r w:rsidR="00EA2161">
        <w:rPr>
          <w:rFonts w:cs="Times New Roman"/>
        </w:rPr>
        <w:t>w</w:t>
      </w:r>
      <w:r w:rsidR="00E47FDF">
        <w:rPr>
          <w:rFonts w:cs="Times New Roman"/>
        </w:rPr>
        <w:t xml:space="preserve"> </w:t>
      </w:r>
      <w:r>
        <w:rPr>
          <w:rFonts w:cs="Times New Roman"/>
        </w:rPr>
        <w:t>…………………………</w:t>
      </w:r>
      <w:r w:rsidR="00EA2161">
        <w:rPr>
          <w:rFonts w:cs="Times New Roman"/>
          <w:b/>
        </w:rPr>
        <w:t>,</w:t>
      </w:r>
      <w:r w:rsidR="00D65C5D" w:rsidRPr="003E40CE">
        <w:rPr>
          <w:rFonts w:ascii="ArialMT" w:hAnsi="ArialMT" w:cs="ArialMT"/>
          <w:sz w:val="20"/>
          <w:szCs w:val="20"/>
        </w:rPr>
        <w:t xml:space="preserve"> </w:t>
      </w:r>
      <w:r w:rsidR="00E47FDF">
        <w:rPr>
          <w:b/>
          <w:bCs/>
        </w:rPr>
        <w:t>REGON</w:t>
      </w:r>
      <w:r>
        <w:rPr>
          <w:b/>
          <w:bCs/>
        </w:rPr>
        <w:t>………………</w:t>
      </w:r>
      <w:r w:rsidR="00EA2161" w:rsidRPr="00FF5269">
        <w:rPr>
          <w:b/>
          <w:bCs/>
        </w:rPr>
        <w:t>, NIP</w:t>
      </w:r>
      <w:r w:rsidR="00E47FDF">
        <w:rPr>
          <w:b/>
          <w:bCs/>
        </w:rPr>
        <w:t xml:space="preserve"> </w:t>
      </w:r>
      <w:r>
        <w:rPr>
          <w:b/>
          <w:bCs/>
        </w:rPr>
        <w:t>…………………………</w:t>
      </w:r>
      <w:r w:rsidR="00D65C5D">
        <w:rPr>
          <w:bCs/>
        </w:rPr>
        <w:br/>
      </w:r>
      <w:r w:rsidR="00D65C5D" w:rsidRPr="003E40CE">
        <w:rPr>
          <w:rFonts w:cs="Times New Roman"/>
        </w:rPr>
        <w:t>reprezentowaną przez:</w:t>
      </w:r>
    </w:p>
    <w:p w:rsidR="00D65C5D" w:rsidRPr="00EA2161" w:rsidRDefault="00D65C5D" w:rsidP="00C97EB7">
      <w:pPr>
        <w:spacing w:line="276" w:lineRule="auto"/>
        <w:jc w:val="both"/>
        <w:rPr>
          <w:b/>
        </w:rPr>
      </w:pPr>
    </w:p>
    <w:p w:rsidR="00D65C5D" w:rsidRPr="00EA2161" w:rsidRDefault="00BD72F6" w:rsidP="00C97EB7">
      <w:pPr>
        <w:numPr>
          <w:ilvl w:val="0"/>
          <w:numId w:val="9"/>
        </w:numPr>
        <w:spacing w:line="276" w:lineRule="auto"/>
        <w:jc w:val="both"/>
        <w:rPr>
          <w:b/>
        </w:rPr>
      </w:pPr>
      <w:r>
        <w:rPr>
          <w:b/>
        </w:rPr>
        <w:t>……………………………………..</w:t>
      </w:r>
    </w:p>
    <w:p w:rsidR="00D65C5D" w:rsidRPr="00B2548E" w:rsidRDefault="00D65C5D" w:rsidP="00C97EB7">
      <w:pPr>
        <w:spacing w:line="276" w:lineRule="auto"/>
        <w:jc w:val="both"/>
      </w:pPr>
    </w:p>
    <w:p w:rsidR="00D65C5D" w:rsidRDefault="00DA0522" w:rsidP="00C97EB7">
      <w:pPr>
        <w:spacing w:line="276" w:lineRule="auto"/>
        <w:jc w:val="both"/>
      </w:pPr>
      <w:r>
        <w:t>zwaną</w:t>
      </w:r>
      <w:r w:rsidR="00D65C5D" w:rsidRPr="00B2548E">
        <w:t xml:space="preserve"> dalej </w:t>
      </w:r>
      <w:r w:rsidR="00D65C5D" w:rsidRPr="00B2548E">
        <w:rPr>
          <w:b/>
          <w:bCs/>
        </w:rPr>
        <w:t>Wykonawcą</w:t>
      </w:r>
      <w:r w:rsidR="00021DE4">
        <w:t>.</w:t>
      </w:r>
    </w:p>
    <w:p w:rsidR="00021DE4" w:rsidRDefault="00021DE4" w:rsidP="00C97EB7">
      <w:pPr>
        <w:spacing w:line="276" w:lineRule="auto"/>
        <w:jc w:val="both"/>
      </w:pPr>
    </w:p>
    <w:p w:rsidR="00021DE4" w:rsidRDefault="00021DE4" w:rsidP="00021DE4">
      <w:pPr>
        <w:ind w:right="51"/>
        <w:jc w:val="both"/>
        <w:rPr>
          <w:rFonts w:cs="Times New Roman"/>
        </w:rPr>
      </w:pPr>
      <w:r w:rsidRPr="00433E5D">
        <w:rPr>
          <w:rFonts w:cs="Times New Roman"/>
        </w:rPr>
        <w:t>Biorąc pod uwagę, że Wykonawca złożył ofertę na zadanie pn</w:t>
      </w:r>
      <w:r w:rsidRPr="00433E5D">
        <w:rPr>
          <w:rFonts w:cs="Times New Roman"/>
          <w:b/>
        </w:rPr>
        <w:t>.</w:t>
      </w:r>
      <w:r w:rsidRPr="00433E5D">
        <w:rPr>
          <w:rFonts w:cs="Times New Roman"/>
          <w:b/>
          <w:bCs/>
          <w:i/>
          <w:iCs/>
          <w:spacing w:val="-2"/>
        </w:rPr>
        <w:t xml:space="preserve"> „</w:t>
      </w:r>
      <w:r>
        <w:rPr>
          <w:rFonts w:eastAsia="Arial Unicode MS"/>
          <w:b/>
          <w:bCs/>
          <w:color w:val="000000"/>
          <w:lang w:eastAsia="ar-SA"/>
        </w:rPr>
        <w:t>W</w:t>
      </w:r>
      <w:r w:rsidRPr="00D438F9">
        <w:rPr>
          <w:rFonts w:eastAsia="Arial Unicode MS"/>
          <w:b/>
          <w:bCs/>
          <w:color w:val="000000"/>
          <w:lang w:eastAsia="ar-SA"/>
        </w:rPr>
        <w:t>ykonanie usługi bieżącej naprawy, profilowania oraz wyrównywania  żwirowych i żwirowo – gruntowych dróg  gminnych na tere</w:t>
      </w:r>
      <w:r w:rsidR="00421F6F">
        <w:rPr>
          <w:rFonts w:eastAsia="Arial Unicode MS"/>
          <w:b/>
          <w:bCs/>
          <w:color w:val="000000"/>
          <w:lang w:eastAsia="ar-SA"/>
        </w:rPr>
        <w:t>nie Gminy Świnice Warckie w 2017</w:t>
      </w:r>
      <w:r w:rsidRPr="00D438F9">
        <w:rPr>
          <w:rFonts w:eastAsia="Arial Unicode MS"/>
          <w:b/>
          <w:bCs/>
          <w:color w:val="000000"/>
          <w:lang w:eastAsia="ar-SA"/>
        </w:rPr>
        <w:t>r</w:t>
      </w:r>
      <w:r w:rsidR="00022F0D">
        <w:rPr>
          <w:rFonts w:eastAsia="Arial Unicode MS"/>
          <w:b/>
          <w:bCs/>
          <w:color w:val="000000"/>
          <w:lang w:eastAsia="ar-SA"/>
        </w:rPr>
        <w:t>.</w:t>
      </w:r>
      <w:r w:rsidRPr="00433E5D">
        <w:rPr>
          <w:rFonts w:cs="Times New Roman"/>
          <w:b/>
          <w:i/>
        </w:rPr>
        <w:t>”</w:t>
      </w:r>
      <w:r w:rsidRPr="00433E5D">
        <w:rPr>
          <w:rFonts w:cs="Times New Roman"/>
          <w:i/>
        </w:rPr>
        <w:t xml:space="preserve"> </w:t>
      </w:r>
      <w:r w:rsidRPr="00433E5D">
        <w:rPr>
          <w:rFonts w:cs="Times New Roman"/>
        </w:rPr>
        <w:t>oraz że Zamawiający dokonał wyboru oferty Wykonawcy na realizację w/w zadania strony ustalają, co następuje:</w:t>
      </w:r>
    </w:p>
    <w:p w:rsidR="00707281" w:rsidRDefault="00707281" w:rsidP="00C97EB7">
      <w:pPr>
        <w:spacing w:line="276" w:lineRule="auto"/>
        <w:jc w:val="both"/>
      </w:pPr>
    </w:p>
    <w:p w:rsidR="00707281" w:rsidRPr="002C01EA" w:rsidRDefault="00707281" w:rsidP="00C97EB7">
      <w:pPr>
        <w:spacing w:line="276" w:lineRule="auto"/>
        <w:jc w:val="center"/>
        <w:rPr>
          <w:b/>
        </w:rPr>
      </w:pPr>
      <w:r w:rsidRPr="002C01EA">
        <w:rPr>
          <w:b/>
        </w:rPr>
        <w:t>§1</w:t>
      </w:r>
    </w:p>
    <w:p w:rsidR="00ED7D23" w:rsidRDefault="00707281" w:rsidP="00C97EB7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</w:rPr>
      </w:pPr>
      <w:r>
        <w:t>Zamawiający zleca, a Wykonawca</w:t>
      </w:r>
      <w:r>
        <w:rPr>
          <w:rFonts w:ascii="Tahoma" w:hAnsi="Tahoma"/>
        </w:rPr>
        <w:t xml:space="preserve"> </w:t>
      </w:r>
      <w:r>
        <w:t>przyjmuje do realizacji zadanie:</w:t>
      </w:r>
      <w:r w:rsidR="006D6DCF">
        <w:br/>
      </w:r>
      <w:r w:rsidR="006D6DCF">
        <w:rPr>
          <w:rFonts w:cs="Times New Roman"/>
          <w:b/>
        </w:rPr>
        <w:t>„W</w:t>
      </w:r>
      <w:r w:rsidR="006D6DCF" w:rsidRPr="006D6DCF">
        <w:rPr>
          <w:rFonts w:cs="Times New Roman"/>
          <w:b/>
        </w:rPr>
        <w:t xml:space="preserve">ykonanie usługi bieżącej naprawy, </w:t>
      </w:r>
      <w:r w:rsidR="00C97EB7">
        <w:rPr>
          <w:rFonts w:cs="Times New Roman"/>
          <w:b/>
        </w:rPr>
        <w:t xml:space="preserve">profilowania oraz wyrównywania </w:t>
      </w:r>
      <w:r w:rsidR="006D6DCF" w:rsidRPr="006D6DCF">
        <w:rPr>
          <w:rFonts w:cs="Times New Roman"/>
          <w:b/>
        </w:rPr>
        <w:t xml:space="preserve">żwirowych </w:t>
      </w:r>
      <w:r w:rsidR="006D6DCF">
        <w:rPr>
          <w:rFonts w:cs="Times New Roman"/>
          <w:b/>
        </w:rPr>
        <w:t xml:space="preserve">            </w:t>
      </w:r>
      <w:r w:rsidR="006D6DCF" w:rsidRPr="006D6DCF">
        <w:rPr>
          <w:rFonts w:cs="Times New Roman"/>
          <w:b/>
        </w:rPr>
        <w:t>i żwirowo – gruntowych dróg  gminnych na tere</w:t>
      </w:r>
      <w:r w:rsidR="00421F6F">
        <w:rPr>
          <w:rFonts w:cs="Times New Roman"/>
          <w:b/>
        </w:rPr>
        <w:t>nie Gminy Świnice Warckie w 2017</w:t>
      </w:r>
      <w:r w:rsidR="006D6DCF" w:rsidRPr="006D6DCF">
        <w:rPr>
          <w:rFonts w:cs="Times New Roman"/>
          <w:b/>
        </w:rPr>
        <w:t>r</w:t>
      </w:r>
      <w:r w:rsidR="006D6DCF">
        <w:rPr>
          <w:rFonts w:cs="Times New Roman"/>
          <w:b/>
        </w:rPr>
        <w:t>.”</w:t>
      </w:r>
      <w:r w:rsidR="00021DE4">
        <w:rPr>
          <w:rFonts w:cs="Times New Roman"/>
          <w:b/>
        </w:rPr>
        <w:t>, tj.</w:t>
      </w:r>
      <w:r w:rsidR="006D6DCF">
        <w:rPr>
          <w:rFonts w:cs="Times New Roman"/>
          <w:b/>
        </w:rPr>
        <w:br/>
      </w:r>
      <w:r w:rsidR="009B0FC2">
        <w:rPr>
          <w:rFonts w:cs="Times New Roman"/>
          <w:b/>
        </w:rPr>
        <w:t>I</w:t>
      </w:r>
      <w:r w:rsidR="00021DE4">
        <w:rPr>
          <w:rFonts w:cs="Times New Roman"/>
          <w:b/>
        </w:rPr>
        <w:t xml:space="preserve">. </w:t>
      </w:r>
      <w:r w:rsidR="009B0FC2" w:rsidRPr="009B0FC2">
        <w:rPr>
          <w:rFonts w:cs="Times New Roman"/>
          <w:b/>
        </w:rPr>
        <w:t>Mechaniczne profilowanie i równanie nawierzchni dróg żwirowych  i  żwirowo – gruntowych  o łącz</w:t>
      </w:r>
      <w:r w:rsidR="00BD72F6">
        <w:rPr>
          <w:rFonts w:cs="Times New Roman"/>
          <w:b/>
        </w:rPr>
        <w:t>nej szacunkowej dłu</w:t>
      </w:r>
      <w:r w:rsidR="00D726C3">
        <w:rPr>
          <w:rFonts w:cs="Times New Roman"/>
          <w:b/>
        </w:rPr>
        <w:t>gości około 12</w:t>
      </w:r>
      <w:r w:rsidR="009B0FC2" w:rsidRPr="009B0FC2">
        <w:rPr>
          <w:rFonts w:cs="Times New Roman"/>
          <w:b/>
        </w:rPr>
        <w:t>0 km przy średniej szerokości 4m</w:t>
      </w:r>
      <w:r w:rsidR="00ED7D23">
        <w:rPr>
          <w:rFonts w:cs="Times New Roman"/>
          <w:b/>
        </w:rPr>
        <w:t>,</w:t>
      </w:r>
    </w:p>
    <w:p w:rsidR="00021DE4" w:rsidRPr="001E3539" w:rsidRDefault="00021DE4" w:rsidP="00021DE4">
      <w:pPr>
        <w:autoSpaceDE w:val="0"/>
        <w:autoSpaceDN w:val="0"/>
        <w:adjustRightInd w:val="0"/>
        <w:jc w:val="both"/>
        <w:rPr>
          <w:rFonts w:eastAsia="Arial"/>
          <w:b/>
          <w:color w:val="000000"/>
        </w:rPr>
      </w:pPr>
      <w:r>
        <w:rPr>
          <w:rFonts w:cs="Times New Roman"/>
          <w:b/>
        </w:rPr>
        <w:t xml:space="preserve">II. </w:t>
      </w:r>
      <w:r w:rsidRPr="001E3539">
        <w:rPr>
          <w:rFonts w:eastAsia="Arial"/>
          <w:b/>
          <w:color w:val="000000"/>
        </w:rPr>
        <w:t>Naprawa dróg gminnych poprzez uzupełnianie ubytków mieszanką żwiru i żużla wielkopiecowego z profilowaniem i równa</w:t>
      </w:r>
      <w:r>
        <w:rPr>
          <w:rFonts w:eastAsia="Arial"/>
          <w:b/>
          <w:color w:val="000000"/>
        </w:rPr>
        <w:t xml:space="preserve">niem nawierzchni, transportem, </w:t>
      </w:r>
      <w:r w:rsidRPr="001E3539">
        <w:rPr>
          <w:rFonts w:eastAsia="Arial"/>
          <w:b/>
          <w:color w:val="000000"/>
        </w:rPr>
        <w:t>oraz rozplantowaniem materia</w:t>
      </w:r>
      <w:r w:rsidR="001F366D">
        <w:rPr>
          <w:rFonts w:eastAsia="Arial"/>
          <w:b/>
          <w:color w:val="000000"/>
        </w:rPr>
        <w:t>łu na drogach w ilości około 185</w:t>
      </w:r>
      <w:r w:rsidRPr="001E3539">
        <w:rPr>
          <w:rFonts w:eastAsia="Arial"/>
          <w:b/>
          <w:color w:val="000000"/>
        </w:rPr>
        <w:t>0 m</w:t>
      </w:r>
      <w:r w:rsidRPr="001E3539">
        <w:rPr>
          <w:rFonts w:eastAsia="Arial"/>
          <w:b/>
          <w:color w:val="000000"/>
          <w:vertAlign w:val="superscript"/>
        </w:rPr>
        <w:t>3</w:t>
      </w:r>
      <w:r w:rsidRPr="001E3539">
        <w:rPr>
          <w:rFonts w:eastAsia="Arial"/>
          <w:b/>
          <w:color w:val="000000"/>
        </w:rPr>
        <w:t>.</w:t>
      </w:r>
    </w:p>
    <w:p w:rsidR="00021DE4" w:rsidRPr="00ED7D23" w:rsidRDefault="00021DE4" w:rsidP="00C97EB7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</w:rPr>
      </w:pPr>
    </w:p>
    <w:p w:rsidR="002C01EA" w:rsidRPr="00293F3C" w:rsidRDefault="00293F3C" w:rsidP="00C97EB7">
      <w:pPr>
        <w:spacing w:line="276" w:lineRule="auto"/>
        <w:jc w:val="both"/>
      </w:pPr>
      <w:r>
        <w:t>zgodnie z wymaganiami określ</w:t>
      </w:r>
      <w:r w:rsidR="00021DE4">
        <w:t>onymi przez Zamawiającego w zapytaniu ofertowym</w:t>
      </w:r>
      <w:r>
        <w:t>, na warunkach ws</w:t>
      </w:r>
      <w:r w:rsidR="00EA2161">
        <w:t xml:space="preserve">kazanych </w:t>
      </w:r>
      <w:r w:rsidR="00BD72F6">
        <w:t>w ofercie z dnia ……………</w:t>
      </w:r>
      <w:r w:rsidR="00AA76D0">
        <w:t xml:space="preserve"> </w:t>
      </w:r>
      <w:r w:rsidR="00021DE4">
        <w:t>stanowiącej</w:t>
      </w:r>
      <w:r>
        <w:t xml:space="preserve"> załącznik nr 1 do umowy.</w:t>
      </w:r>
    </w:p>
    <w:p w:rsidR="00707281" w:rsidRDefault="00707281" w:rsidP="00C97EB7">
      <w:pPr>
        <w:spacing w:line="276" w:lineRule="auto"/>
        <w:jc w:val="both"/>
      </w:pPr>
      <w:r>
        <w:tab/>
      </w:r>
      <w:r>
        <w:tab/>
      </w:r>
    </w:p>
    <w:p w:rsidR="00707281" w:rsidRPr="002C01EA" w:rsidRDefault="00707281" w:rsidP="00C97EB7">
      <w:pPr>
        <w:spacing w:line="276" w:lineRule="auto"/>
        <w:jc w:val="center"/>
        <w:rPr>
          <w:b/>
        </w:rPr>
      </w:pPr>
      <w:r w:rsidRPr="002C01EA">
        <w:rPr>
          <w:b/>
        </w:rPr>
        <w:t>§2</w:t>
      </w:r>
    </w:p>
    <w:p w:rsidR="00707281" w:rsidRPr="008D53DF" w:rsidRDefault="002C01EA" w:rsidP="00C97EB7">
      <w:pPr>
        <w:spacing w:line="276" w:lineRule="auto"/>
        <w:jc w:val="both"/>
        <w:rPr>
          <w:b/>
        </w:rPr>
      </w:pPr>
      <w:r>
        <w:t>Zamówienie będzie realizowane w okresie</w:t>
      </w:r>
      <w:r w:rsidR="00F46936">
        <w:t>:</w:t>
      </w:r>
      <w:r>
        <w:t xml:space="preserve"> </w:t>
      </w:r>
      <w:r w:rsidR="00021DE4" w:rsidRPr="008D53DF">
        <w:rPr>
          <w:rFonts w:cs="Times New Roman"/>
          <w:b/>
          <w:bCs/>
        </w:rPr>
        <w:t xml:space="preserve">od podpisania umowy do </w:t>
      </w:r>
      <w:r w:rsidR="00021DE4" w:rsidRPr="008D53DF">
        <w:rPr>
          <w:b/>
        </w:rPr>
        <w:t xml:space="preserve"> </w:t>
      </w:r>
      <w:r w:rsidR="00021DE4" w:rsidRPr="008D53DF">
        <w:rPr>
          <w:rFonts w:cs="Times New Roman"/>
          <w:b/>
          <w:bCs/>
        </w:rPr>
        <w:t xml:space="preserve">czasu wykonania </w:t>
      </w:r>
      <w:r w:rsidR="00421F6F">
        <w:rPr>
          <w:rFonts w:cs="Times New Roman"/>
          <w:b/>
          <w:bCs/>
        </w:rPr>
        <w:lastRenderedPageBreak/>
        <w:t>ostatniego zlecenia w 2017</w:t>
      </w:r>
      <w:r w:rsidR="00021DE4" w:rsidRPr="008D53DF">
        <w:rPr>
          <w:rFonts w:cs="Times New Roman"/>
          <w:b/>
          <w:bCs/>
        </w:rPr>
        <w:t>r.</w:t>
      </w:r>
    </w:p>
    <w:p w:rsidR="002C01EA" w:rsidRDefault="002C01EA" w:rsidP="00C97EB7">
      <w:pPr>
        <w:spacing w:line="276" w:lineRule="auto"/>
        <w:jc w:val="both"/>
        <w:rPr>
          <w:b/>
        </w:rPr>
      </w:pPr>
    </w:p>
    <w:p w:rsidR="006C5788" w:rsidRPr="002C01EA" w:rsidRDefault="006C5788" w:rsidP="00C97EB7">
      <w:pPr>
        <w:spacing w:line="276" w:lineRule="auto"/>
        <w:jc w:val="center"/>
        <w:rPr>
          <w:b/>
        </w:rPr>
      </w:pPr>
      <w:r w:rsidRPr="002C01EA">
        <w:rPr>
          <w:b/>
        </w:rPr>
        <w:t>§3</w:t>
      </w:r>
    </w:p>
    <w:p w:rsidR="006C5788" w:rsidRDefault="006C5788" w:rsidP="00C97EB7">
      <w:pPr>
        <w:spacing w:line="276" w:lineRule="auto"/>
        <w:jc w:val="both"/>
      </w:pPr>
      <w:r w:rsidRPr="006C5788">
        <w:t xml:space="preserve">Zamówienie </w:t>
      </w:r>
      <w:r>
        <w:t>uznaje się za należycie wykonane, gdy roboty zostaną odebrane częściowym protokołem odbioru, a po wykonaniu przedmiotu umowy  protokołem końcowym.</w:t>
      </w:r>
    </w:p>
    <w:p w:rsidR="006C5788" w:rsidRDefault="006C5788" w:rsidP="00C97EB7">
      <w:pPr>
        <w:spacing w:line="276" w:lineRule="auto"/>
        <w:jc w:val="both"/>
      </w:pPr>
    </w:p>
    <w:p w:rsidR="006C5788" w:rsidRDefault="006C5788" w:rsidP="00C97EB7">
      <w:pPr>
        <w:spacing w:line="276" w:lineRule="auto"/>
        <w:jc w:val="center"/>
        <w:rPr>
          <w:b/>
        </w:rPr>
      </w:pPr>
      <w:r>
        <w:rPr>
          <w:b/>
        </w:rPr>
        <w:t>§4</w:t>
      </w:r>
    </w:p>
    <w:p w:rsidR="006C5788" w:rsidRDefault="006C5788" w:rsidP="00C97EB7">
      <w:pPr>
        <w:numPr>
          <w:ilvl w:val="0"/>
          <w:numId w:val="4"/>
        </w:numPr>
        <w:spacing w:line="276" w:lineRule="auto"/>
        <w:jc w:val="both"/>
      </w:pPr>
      <w:r>
        <w:t>Osobą odpowiedzialną za bieżące kontakty z Wykonawcą po stronie Zamawiającego jest</w:t>
      </w:r>
      <w:r w:rsidR="006D6DCF">
        <w:t xml:space="preserve"> Pan Grzegorz Milczarek</w:t>
      </w:r>
      <w:r>
        <w:t xml:space="preserve"> tel. (063) 28-81-074</w:t>
      </w:r>
      <w:r w:rsidR="00762152">
        <w:t>,</w:t>
      </w:r>
    </w:p>
    <w:p w:rsidR="006C5788" w:rsidRPr="006C5788" w:rsidRDefault="006C5788" w:rsidP="00C97EB7">
      <w:pPr>
        <w:numPr>
          <w:ilvl w:val="0"/>
          <w:numId w:val="4"/>
        </w:numPr>
        <w:spacing w:line="276" w:lineRule="auto"/>
      </w:pPr>
      <w:r>
        <w:t>Osobą odpowiedzialną za bieżące kontakty z Zamawiającym po stronie Wykonawcy jest Pan</w:t>
      </w:r>
      <w:r w:rsidR="00AA76D0">
        <w:t>(i)</w:t>
      </w:r>
      <w:r w:rsidR="00BD72F6">
        <w:t xml:space="preserve"> …………………………………………………….</w:t>
      </w:r>
    </w:p>
    <w:p w:rsidR="006C5788" w:rsidRPr="006C5788" w:rsidRDefault="006C5788" w:rsidP="00C97EB7">
      <w:pPr>
        <w:spacing w:line="276" w:lineRule="auto"/>
        <w:jc w:val="both"/>
      </w:pPr>
    </w:p>
    <w:p w:rsidR="002B0C4F" w:rsidRPr="00C763A2" w:rsidRDefault="00E60DC8" w:rsidP="00C763A2">
      <w:pPr>
        <w:spacing w:line="276" w:lineRule="auto"/>
        <w:jc w:val="center"/>
        <w:rPr>
          <w:b/>
        </w:rPr>
      </w:pPr>
      <w:r>
        <w:rPr>
          <w:b/>
        </w:rPr>
        <w:t>§5</w:t>
      </w:r>
    </w:p>
    <w:p w:rsidR="00D22D4F" w:rsidRDefault="00C763A2" w:rsidP="00C97EB7">
      <w:pPr>
        <w:spacing w:line="276" w:lineRule="auto"/>
        <w:rPr>
          <w:b/>
          <w:i/>
        </w:rPr>
      </w:pPr>
      <w:r>
        <w:t>1</w:t>
      </w:r>
      <w:r w:rsidR="002B0C4F">
        <w:t xml:space="preserve">. Wynagrodzenie, zgodnie z ofertą </w:t>
      </w:r>
      <w:r w:rsidR="00C97EB7">
        <w:t xml:space="preserve">Wykonawcy </w:t>
      </w:r>
      <w:r w:rsidR="002B0C4F">
        <w:t>wynosi:</w:t>
      </w:r>
    </w:p>
    <w:p w:rsidR="00ED7D23" w:rsidRPr="009B0FC2" w:rsidRDefault="00ED7D23" w:rsidP="008D53DF">
      <w:pPr>
        <w:autoSpaceDE w:val="0"/>
        <w:autoSpaceDN w:val="0"/>
        <w:adjustRightInd w:val="0"/>
        <w:spacing w:line="276" w:lineRule="auto"/>
        <w:rPr>
          <w:i/>
        </w:rPr>
      </w:pPr>
      <w:r w:rsidRPr="00ED7D23">
        <w:rPr>
          <w:rFonts w:cs="Times New Roman"/>
          <w:i/>
        </w:rPr>
        <w:t>I</w:t>
      </w:r>
      <w:r w:rsidR="008D53DF">
        <w:rPr>
          <w:rFonts w:cs="Times New Roman"/>
          <w:i/>
        </w:rPr>
        <w:t xml:space="preserve">. </w:t>
      </w:r>
      <w:r w:rsidR="009B0FC2" w:rsidRPr="009B0FC2">
        <w:rPr>
          <w:i/>
        </w:rPr>
        <w:t>Mechaniczne profilowanie i równanie nawierzchni dróg żwirowych  i  żwirowo – gruntowych  o łącz</w:t>
      </w:r>
      <w:r w:rsidR="00BD72F6">
        <w:rPr>
          <w:i/>
        </w:rPr>
        <w:t>n</w:t>
      </w:r>
      <w:r w:rsidR="00022F0D">
        <w:rPr>
          <w:i/>
        </w:rPr>
        <w:t>ej szacunkowej długości około 12</w:t>
      </w:r>
      <w:r w:rsidR="009B0FC2" w:rsidRPr="009B0FC2">
        <w:rPr>
          <w:i/>
        </w:rPr>
        <w:t>0 km przy średniej szerokości 4m</w:t>
      </w:r>
      <w:r w:rsidRPr="009B0FC2">
        <w:rPr>
          <w:i/>
        </w:rPr>
        <w:t>.</w:t>
      </w:r>
    </w:p>
    <w:p w:rsidR="00D22D4F" w:rsidRDefault="00D22D4F" w:rsidP="00C97EB7">
      <w:pPr>
        <w:widowControl/>
        <w:suppressAutoHyphens w:val="0"/>
        <w:spacing w:line="276" w:lineRule="auto"/>
        <w:ind w:left="420"/>
      </w:pPr>
    </w:p>
    <w:p w:rsidR="002B0C4F" w:rsidRDefault="002B0C4F" w:rsidP="00C97EB7">
      <w:pPr>
        <w:widowControl/>
        <w:suppressAutoHyphens w:val="0"/>
        <w:spacing w:line="276" w:lineRule="auto"/>
      </w:pPr>
      <w:r>
        <w:t xml:space="preserve">wartość robót wraz z podatkiem VAT jest określona na </w:t>
      </w:r>
      <w:r w:rsidR="00EA2161">
        <w:t>kwotę  w wysokości:</w:t>
      </w:r>
      <w:r w:rsidR="00BD72F6">
        <w:t xml:space="preserve"> ………….</w:t>
      </w:r>
      <w:r w:rsidR="00AA76D0" w:rsidRPr="00D46E22">
        <w:rPr>
          <w:b/>
        </w:rPr>
        <w:t>zł</w:t>
      </w:r>
      <w:r w:rsidR="00AA76D0" w:rsidRPr="00AA76D0">
        <w:rPr>
          <w:b/>
        </w:rPr>
        <w:t xml:space="preserve"> </w:t>
      </w:r>
      <w:r w:rsidR="00EA2161" w:rsidRPr="00740B7C">
        <w:rPr>
          <w:b/>
        </w:rPr>
        <w:t>(słownie:</w:t>
      </w:r>
      <w:r w:rsidR="00BD72F6">
        <w:rPr>
          <w:b/>
        </w:rPr>
        <w:t>……………………………..</w:t>
      </w:r>
      <w:r w:rsidR="00D46E22">
        <w:rPr>
          <w:b/>
        </w:rPr>
        <w:t xml:space="preserve">, groszy </w:t>
      </w:r>
      <w:r w:rsidR="00BD72F6">
        <w:rPr>
          <w:b/>
        </w:rPr>
        <w:t>…….</w:t>
      </w:r>
      <w:r w:rsidR="00AA76D0">
        <w:rPr>
          <w:b/>
        </w:rPr>
        <w:t>/100</w:t>
      </w:r>
      <w:r w:rsidRPr="00740B7C">
        <w:rPr>
          <w:b/>
        </w:rPr>
        <w:t>)</w:t>
      </w:r>
      <w:r w:rsidR="00BD72F6">
        <w:t xml:space="preserve">. </w:t>
      </w:r>
      <w:r>
        <w:t>Kw</w:t>
      </w:r>
      <w:r w:rsidR="00EA2161">
        <w:t xml:space="preserve">ota netto wynosi </w:t>
      </w:r>
      <w:r w:rsidR="00BD72F6">
        <w:t>…………………</w:t>
      </w:r>
      <w:r w:rsidR="00AA76D0">
        <w:t xml:space="preserve"> zł </w:t>
      </w:r>
      <w:r w:rsidR="00EA2161">
        <w:t>(słownie:</w:t>
      </w:r>
      <w:r w:rsidR="00AA76D0">
        <w:t xml:space="preserve"> </w:t>
      </w:r>
      <w:r w:rsidR="00BD72F6">
        <w:t>…………………………..</w:t>
      </w:r>
      <w:r w:rsidR="00D46E22">
        <w:t xml:space="preserve">, groszy </w:t>
      </w:r>
      <w:r w:rsidR="00BD72F6">
        <w:t>……….</w:t>
      </w:r>
      <w:r w:rsidR="00AA76D0">
        <w:t xml:space="preserve">/100) </w:t>
      </w:r>
      <w:r>
        <w:t>.</w:t>
      </w:r>
      <w:r w:rsidR="008D53DF">
        <w:br/>
      </w:r>
    </w:p>
    <w:p w:rsidR="008D53DF" w:rsidRPr="008D53DF" w:rsidRDefault="008D53DF" w:rsidP="008D53DF">
      <w:pPr>
        <w:autoSpaceDE w:val="0"/>
        <w:autoSpaceDN w:val="0"/>
        <w:adjustRightInd w:val="0"/>
        <w:jc w:val="both"/>
        <w:rPr>
          <w:i/>
        </w:rPr>
      </w:pPr>
      <w:r w:rsidRPr="008D53DF">
        <w:rPr>
          <w:i/>
        </w:rPr>
        <w:t>II. Naprawa dróg gminnych poprzez uzupełnianie ubytków mieszanką żwiru i żużla wielkopiecowego z profilowaniem i równaniem nawierzchni, transportem, oraz rozplantowaniem materi</w:t>
      </w:r>
      <w:r w:rsidR="001F366D">
        <w:rPr>
          <w:i/>
        </w:rPr>
        <w:t>ału na drogach w ilości około 185</w:t>
      </w:r>
      <w:r w:rsidRPr="008D53DF">
        <w:rPr>
          <w:i/>
        </w:rPr>
        <w:t>0 m</w:t>
      </w:r>
      <w:r w:rsidRPr="001F366D">
        <w:rPr>
          <w:i/>
          <w:vertAlign w:val="superscript"/>
        </w:rPr>
        <w:t>3</w:t>
      </w:r>
      <w:r w:rsidRPr="008D53DF">
        <w:rPr>
          <w:i/>
        </w:rPr>
        <w:t>.</w:t>
      </w:r>
    </w:p>
    <w:p w:rsidR="008D53DF" w:rsidRDefault="008D53DF" w:rsidP="00C97EB7">
      <w:pPr>
        <w:widowControl/>
        <w:suppressAutoHyphens w:val="0"/>
        <w:spacing w:line="276" w:lineRule="auto"/>
      </w:pPr>
    </w:p>
    <w:p w:rsidR="008D53DF" w:rsidRDefault="008D53DF" w:rsidP="00C97EB7">
      <w:pPr>
        <w:widowControl/>
        <w:suppressAutoHyphens w:val="0"/>
        <w:spacing w:line="276" w:lineRule="auto"/>
      </w:pPr>
      <w:r>
        <w:t>wartość robót wraz z podatkiem VAT jest określona na kwotę  w wysokości: ………….</w:t>
      </w:r>
      <w:r w:rsidRPr="00D46E22">
        <w:rPr>
          <w:b/>
        </w:rPr>
        <w:t>zł</w:t>
      </w:r>
      <w:r w:rsidRPr="00AA76D0">
        <w:rPr>
          <w:b/>
        </w:rPr>
        <w:t xml:space="preserve"> </w:t>
      </w:r>
      <w:r w:rsidRPr="00740B7C">
        <w:rPr>
          <w:b/>
        </w:rPr>
        <w:t>(słownie:</w:t>
      </w:r>
      <w:r>
        <w:rPr>
          <w:b/>
        </w:rPr>
        <w:t>…………………………….., groszy ……./100</w:t>
      </w:r>
      <w:r w:rsidRPr="00740B7C">
        <w:rPr>
          <w:b/>
        </w:rPr>
        <w:t>)</w:t>
      </w:r>
      <w:r>
        <w:t>. Kwota netto wynosi ………………… zł (słownie: ………………………….., groszy ………./100).</w:t>
      </w:r>
    </w:p>
    <w:p w:rsidR="008D53DF" w:rsidRDefault="008D53DF" w:rsidP="00C97EB7">
      <w:pPr>
        <w:widowControl/>
        <w:suppressAutoHyphens w:val="0"/>
        <w:spacing w:line="276" w:lineRule="auto"/>
      </w:pPr>
    </w:p>
    <w:p w:rsidR="00682282" w:rsidRDefault="008D53DF" w:rsidP="00C763A2">
      <w:pPr>
        <w:widowControl/>
        <w:suppressAutoHyphens w:val="0"/>
        <w:spacing w:line="276" w:lineRule="auto"/>
        <w:jc w:val="center"/>
        <w:rPr>
          <w:b/>
        </w:rPr>
      </w:pPr>
      <w:r w:rsidRPr="008D53DF">
        <w:rPr>
          <w:b/>
        </w:rPr>
        <w:t>Łącza wartość robót  wraz z podatkiem VAT za cały przedmiot zamówienia  jest określona na kwotę w wysokości:………………………. zł (słownie:…………………………….., groszy ……./100)</w:t>
      </w:r>
    </w:p>
    <w:p w:rsidR="008D53DF" w:rsidRPr="008D53DF" w:rsidRDefault="008D53DF" w:rsidP="00C97EB7">
      <w:pPr>
        <w:widowControl/>
        <w:suppressAutoHyphens w:val="0"/>
        <w:spacing w:line="276" w:lineRule="auto"/>
        <w:ind w:left="420"/>
        <w:rPr>
          <w:b/>
        </w:rPr>
      </w:pPr>
    </w:p>
    <w:p w:rsidR="00682282" w:rsidRDefault="00C763A2" w:rsidP="00C763A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>
        <w:t xml:space="preserve">2. </w:t>
      </w:r>
      <w:r w:rsidR="00682282">
        <w:t>Zamawiający zastrzega sobie możliwość zlecenia wykonania przedmiotu zamówienia               w innej wielkości, niż określona w opisie przedmiotu zamówienia. Wynagrodzenie będzie proporcjonalnie podwyższane lub obniżane w stosunku do ceny ofertowej.</w:t>
      </w:r>
    </w:p>
    <w:p w:rsidR="00682282" w:rsidRDefault="00682282" w:rsidP="00C97EB7">
      <w:pPr>
        <w:widowControl/>
        <w:numPr>
          <w:ilvl w:val="0"/>
          <w:numId w:val="4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>
        <w:t>Oferta przetargowa stanowi załącznik do niniejszej umowy.</w:t>
      </w:r>
    </w:p>
    <w:p w:rsidR="002C01EA" w:rsidRDefault="002C01EA" w:rsidP="00C97EB7">
      <w:pPr>
        <w:tabs>
          <w:tab w:val="num" w:pos="284"/>
        </w:tabs>
        <w:spacing w:line="276" w:lineRule="auto"/>
        <w:ind w:left="284" w:hanging="284"/>
        <w:jc w:val="both"/>
      </w:pPr>
    </w:p>
    <w:p w:rsidR="00E60DC8" w:rsidRPr="002C01EA" w:rsidRDefault="00E60DC8" w:rsidP="00C97EB7">
      <w:pPr>
        <w:spacing w:line="276" w:lineRule="auto"/>
        <w:jc w:val="center"/>
        <w:rPr>
          <w:b/>
        </w:rPr>
      </w:pPr>
      <w:r w:rsidRPr="002C01EA">
        <w:rPr>
          <w:b/>
        </w:rPr>
        <w:t>§</w:t>
      </w:r>
      <w:r>
        <w:rPr>
          <w:b/>
        </w:rPr>
        <w:t>6</w:t>
      </w:r>
    </w:p>
    <w:p w:rsidR="00C97EB7" w:rsidRPr="00C97EB7" w:rsidRDefault="00E60DC8" w:rsidP="00C97EB7">
      <w:pPr>
        <w:spacing w:line="276" w:lineRule="auto"/>
        <w:rPr>
          <w:b/>
        </w:rPr>
      </w:pPr>
      <w:r>
        <w:t xml:space="preserve">Wynagrodzenie płatne będzie przelewem na rachunek bankowy Wykonawcy </w:t>
      </w:r>
      <w:r w:rsidR="00740B7C">
        <w:t>w</w:t>
      </w:r>
      <w:r w:rsidR="00AA76D0">
        <w:t xml:space="preserve"> </w:t>
      </w:r>
      <w:r w:rsidR="00BD72F6">
        <w:t>……………</w:t>
      </w:r>
    </w:p>
    <w:p w:rsidR="00BD72F6" w:rsidRDefault="00BD72F6" w:rsidP="00C97EB7">
      <w:pPr>
        <w:spacing w:line="276" w:lineRule="auto"/>
        <w:jc w:val="center"/>
        <w:rPr>
          <w:b/>
        </w:rPr>
      </w:pPr>
    </w:p>
    <w:p w:rsidR="00707281" w:rsidRPr="006C5788" w:rsidRDefault="00E60DC8" w:rsidP="00C97EB7">
      <w:pPr>
        <w:spacing w:line="276" w:lineRule="auto"/>
        <w:jc w:val="center"/>
        <w:rPr>
          <w:b/>
        </w:rPr>
      </w:pPr>
      <w:r>
        <w:rPr>
          <w:b/>
        </w:rPr>
        <w:t>§7</w:t>
      </w:r>
    </w:p>
    <w:p w:rsidR="00707281" w:rsidRDefault="00707281" w:rsidP="00C97EB7">
      <w:pPr>
        <w:spacing w:line="276" w:lineRule="auto"/>
        <w:jc w:val="both"/>
      </w:pPr>
      <w:r>
        <w:t>Należność za wykonaną usługę Zamawiający uregu</w:t>
      </w:r>
      <w:r w:rsidR="00C97EB7">
        <w:t xml:space="preserve">luje w terminie </w:t>
      </w:r>
      <w:r w:rsidR="00293F3C">
        <w:t>30</w:t>
      </w:r>
      <w:r w:rsidR="006C5788">
        <w:t xml:space="preserve"> </w:t>
      </w:r>
      <w:r>
        <w:t xml:space="preserve">dni od daty złożenia rachunku wystawionego na podstawie </w:t>
      </w:r>
      <w:r w:rsidR="00E60DC8">
        <w:t xml:space="preserve">częściowego </w:t>
      </w:r>
      <w:r>
        <w:t>protokołu odbioru.</w:t>
      </w:r>
    </w:p>
    <w:p w:rsidR="002064E9" w:rsidRDefault="002064E9" w:rsidP="00C97EB7">
      <w:pPr>
        <w:spacing w:line="276" w:lineRule="auto"/>
        <w:jc w:val="both"/>
      </w:pPr>
    </w:p>
    <w:p w:rsidR="00707281" w:rsidRPr="006C5788" w:rsidRDefault="00C763A2" w:rsidP="00C97EB7">
      <w:pPr>
        <w:spacing w:line="276" w:lineRule="auto"/>
        <w:jc w:val="center"/>
        <w:rPr>
          <w:b/>
        </w:rPr>
      </w:pPr>
      <w:r>
        <w:rPr>
          <w:b/>
        </w:rPr>
        <w:t>§8</w:t>
      </w:r>
    </w:p>
    <w:p w:rsidR="00E60DC8" w:rsidRPr="00E60DC8" w:rsidRDefault="00707281" w:rsidP="00C97EB7">
      <w:pPr>
        <w:spacing w:line="276" w:lineRule="auto"/>
        <w:jc w:val="both"/>
      </w:pPr>
      <w:r>
        <w:lastRenderedPageBreak/>
        <w:t xml:space="preserve">1. </w:t>
      </w:r>
      <w:r w:rsidR="00E60DC8">
        <w:t xml:space="preserve">Jeżeli Wykonawca wykona zamówienie w sposób nienależyty Zamawiający może potrącić </w:t>
      </w:r>
      <w:r w:rsidR="00E51DCE">
        <w:t xml:space="preserve">             </w:t>
      </w:r>
      <w:r w:rsidR="00762152">
        <w:t>do 2</w:t>
      </w:r>
      <w:r w:rsidR="00C97EB7">
        <w:t xml:space="preserve">0% </w:t>
      </w:r>
      <w:r w:rsidR="00E60DC8">
        <w:t xml:space="preserve">wartości wynagrodzenia określonego </w:t>
      </w:r>
      <w:r w:rsidR="00C97EB7">
        <w:t>w</w:t>
      </w:r>
      <w:r w:rsidR="00E60DC8" w:rsidRPr="00E60DC8">
        <w:t xml:space="preserve"> §5</w:t>
      </w:r>
      <w:r w:rsidR="00E60DC8">
        <w:t xml:space="preserve"> umowy.</w:t>
      </w:r>
    </w:p>
    <w:p w:rsidR="00707281" w:rsidRDefault="00707281" w:rsidP="00C97EB7">
      <w:pPr>
        <w:spacing w:line="276" w:lineRule="auto"/>
        <w:jc w:val="both"/>
      </w:pPr>
      <w:r>
        <w:t xml:space="preserve">2. Za odstąpienie od umowy po jej podpisaniu Wykonawca zapłaci karę umowną </w:t>
      </w:r>
      <w:r w:rsidR="001D0A71">
        <w:t xml:space="preserve">                          </w:t>
      </w:r>
      <w:r w:rsidR="00762152">
        <w:t>w wysokości 4</w:t>
      </w:r>
      <w:r>
        <w:t>0% wartości zadania.</w:t>
      </w:r>
    </w:p>
    <w:p w:rsidR="00707281" w:rsidRDefault="00707281" w:rsidP="00C97EB7">
      <w:pPr>
        <w:spacing w:line="276" w:lineRule="auto"/>
        <w:jc w:val="both"/>
      </w:pPr>
      <w:r>
        <w:t xml:space="preserve">3. W przypadku, gdy wysokość szkody, którą poniesie Zamawiający, przekroczy wartość kar umownych, Zamawiający ma prawo do dochodzenia </w:t>
      </w:r>
      <w:r w:rsidR="00E60DC8">
        <w:t>odszkodowania na zasadach ogólnych</w:t>
      </w:r>
      <w:r>
        <w:t>.</w:t>
      </w:r>
    </w:p>
    <w:p w:rsidR="00707281" w:rsidRDefault="00707281" w:rsidP="00C97EB7">
      <w:pPr>
        <w:spacing w:line="276" w:lineRule="auto"/>
        <w:jc w:val="both"/>
      </w:pPr>
    </w:p>
    <w:p w:rsidR="00E60DC8" w:rsidRPr="002C01EA" w:rsidRDefault="00C763A2" w:rsidP="00C97EB7">
      <w:pPr>
        <w:spacing w:line="276" w:lineRule="auto"/>
        <w:jc w:val="center"/>
        <w:rPr>
          <w:b/>
        </w:rPr>
      </w:pPr>
      <w:r>
        <w:rPr>
          <w:b/>
        </w:rPr>
        <w:t>§9</w:t>
      </w:r>
    </w:p>
    <w:p w:rsidR="00E60DC8" w:rsidRDefault="00E60DC8" w:rsidP="00C97EB7">
      <w:pPr>
        <w:spacing w:line="276" w:lineRule="auto"/>
        <w:jc w:val="both"/>
      </w:pPr>
      <w:r>
        <w:t xml:space="preserve">W przypadku stwierdzenia rażących naruszeń Umowy Zamawiający może odstąpić od umowy </w:t>
      </w:r>
      <w:r w:rsidR="001D0A71">
        <w:t xml:space="preserve">  </w:t>
      </w:r>
      <w:r>
        <w:t>w trybie natychmiastowym.</w:t>
      </w:r>
    </w:p>
    <w:p w:rsidR="00E60DC8" w:rsidRDefault="00E60DC8" w:rsidP="00C97EB7">
      <w:pPr>
        <w:spacing w:line="276" w:lineRule="auto"/>
        <w:jc w:val="both"/>
        <w:rPr>
          <w:b/>
        </w:rPr>
      </w:pPr>
    </w:p>
    <w:p w:rsidR="00707281" w:rsidRPr="00E60DC8" w:rsidRDefault="00C763A2" w:rsidP="00C97EB7">
      <w:pPr>
        <w:spacing w:line="276" w:lineRule="auto"/>
        <w:jc w:val="center"/>
        <w:rPr>
          <w:b/>
        </w:rPr>
      </w:pPr>
      <w:r>
        <w:rPr>
          <w:b/>
        </w:rPr>
        <w:t>§10</w:t>
      </w:r>
    </w:p>
    <w:p w:rsidR="00707281" w:rsidRDefault="00707281" w:rsidP="00C97EB7">
      <w:pPr>
        <w:spacing w:line="276" w:lineRule="auto"/>
        <w:jc w:val="both"/>
      </w:pPr>
      <w:r>
        <w:t>We wszystkich sprawach nie unormowanych niniejszą umową mają zastosowanie przepisy Kodeksu Cywilnego.</w:t>
      </w:r>
    </w:p>
    <w:p w:rsidR="00C97EB7" w:rsidRDefault="00C97EB7" w:rsidP="00C97EB7">
      <w:pPr>
        <w:spacing w:line="276" w:lineRule="auto"/>
        <w:jc w:val="both"/>
      </w:pPr>
    </w:p>
    <w:p w:rsidR="00707281" w:rsidRPr="00E60DC8" w:rsidRDefault="00E60DC8" w:rsidP="00C97EB7">
      <w:pPr>
        <w:spacing w:line="276" w:lineRule="auto"/>
        <w:jc w:val="center"/>
        <w:rPr>
          <w:b/>
        </w:rPr>
      </w:pPr>
      <w:r>
        <w:rPr>
          <w:b/>
        </w:rPr>
        <w:t>§</w:t>
      </w:r>
      <w:r w:rsidR="00C763A2">
        <w:rPr>
          <w:b/>
        </w:rPr>
        <w:t>11</w:t>
      </w:r>
    </w:p>
    <w:p w:rsidR="00707281" w:rsidRDefault="00707281" w:rsidP="00C97EB7">
      <w:pPr>
        <w:spacing w:line="276" w:lineRule="auto"/>
        <w:jc w:val="both"/>
        <w:rPr>
          <w:rFonts w:ascii="Latha" w:hAnsi="Latha"/>
        </w:rPr>
      </w:pPr>
      <w:r>
        <w:t>Spory mogące wynikać z realizacji umowy strony poddają pod rozstrzygniecie sądu właściwego dla siedziby Zamawiającego</w:t>
      </w:r>
      <w:r>
        <w:rPr>
          <w:rFonts w:ascii="Latha" w:hAnsi="Latha"/>
        </w:rPr>
        <w:t>.</w:t>
      </w:r>
    </w:p>
    <w:p w:rsidR="00E51DCE" w:rsidRDefault="00E51DCE" w:rsidP="00C97EB7">
      <w:pPr>
        <w:spacing w:line="276" w:lineRule="auto"/>
        <w:jc w:val="both"/>
        <w:rPr>
          <w:b/>
        </w:rPr>
      </w:pPr>
    </w:p>
    <w:p w:rsidR="00707281" w:rsidRDefault="00C763A2" w:rsidP="00C97EB7">
      <w:pPr>
        <w:spacing w:line="276" w:lineRule="auto"/>
        <w:jc w:val="center"/>
        <w:rPr>
          <w:b/>
        </w:rPr>
      </w:pPr>
      <w:r>
        <w:rPr>
          <w:b/>
        </w:rPr>
        <w:t>§12</w:t>
      </w:r>
    </w:p>
    <w:p w:rsidR="00E51DCE" w:rsidRPr="00E51DCE" w:rsidRDefault="00E51DCE" w:rsidP="00C97EB7">
      <w:pPr>
        <w:spacing w:line="276" w:lineRule="auto"/>
        <w:jc w:val="both"/>
      </w:pPr>
      <w:r>
        <w:t>Zmiana postanowień niniejszej umowy wymaga formy pisemnej pod rygorem nieważności.</w:t>
      </w:r>
    </w:p>
    <w:p w:rsidR="00E51DCE" w:rsidRDefault="00E51DCE" w:rsidP="00C97EB7">
      <w:pPr>
        <w:spacing w:line="276" w:lineRule="auto"/>
        <w:jc w:val="both"/>
        <w:rPr>
          <w:rFonts w:ascii="Latha" w:hAnsi="Latha"/>
        </w:rPr>
      </w:pPr>
    </w:p>
    <w:p w:rsidR="00707281" w:rsidRPr="00E60DC8" w:rsidRDefault="00E60DC8" w:rsidP="00C97EB7">
      <w:pPr>
        <w:spacing w:line="276" w:lineRule="auto"/>
        <w:jc w:val="center"/>
        <w:rPr>
          <w:b/>
        </w:rPr>
      </w:pPr>
      <w:r>
        <w:rPr>
          <w:b/>
        </w:rPr>
        <w:t>§</w:t>
      </w:r>
      <w:r w:rsidR="00C763A2">
        <w:rPr>
          <w:b/>
        </w:rPr>
        <w:t>13</w:t>
      </w:r>
    </w:p>
    <w:p w:rsidR="00707281" w:rsidRDefault="00707281" w:rsidP="00C97EB7">
      <w:pPr>
        <w:spacing w:line="276" w:lineRule="auto"/>
        <w:jc w:val="both"/>
        <w:rPr>
          <w:rFonts w:ascii="Latha" w:hAnsi="Latha"/>
        </w:rPr>
      </w:pPr>
      <w:r>
        <w:t>Umowę sporządzono w trzech jednobrzmiących egzemplarzach, dwa egzemplarze dla Zamawiającego i jeden dla Wykonawcy</w:t>
      </w:r>
      <w:r>
        <w:rPr>
          <w:rFonts w:ascii="Latha" w:hAnsi="Latha"/>
        </w:rPr>
        <w:t>.</w:t>
      </w:r>
    </w:p>
    <w:p w:rsidR="00707281" w:rsidRDefault="00707281" w:rsidP="00C97EB7">
      <w:pPr>
        <w:spacing w:line="276" w:lineRule="auto"/>
        <w:jc w:val="both"/>
        <w:rPr>
          <w:rFonts w:ascii="Latha" w:hAnsi="Latha"/>
        </w:rPr>
      </w:pPr>
    </w:p>
    <w:p w:rsidR="00707281" w:rsidRDefault="00707281" w:rsidP="00C97EB7">
      <w:pPr>
        <w:spacing w:line="276" w:lineRule="auto"/>
        <w:jc w:val="both"/>
        <w:rPr>
          <w:rFonts w:ascii="Latha" w:hAnsi="Latha"/>
        </w:rPr>
      </w:pPr>
    </w:p>
    <w:p w:rsidR="00707281" w:rsidRDefault="00707281" w:rsidP="00C97EB7">
      <w:pPr>
        <w:spacing w:line="276" w:lineRule="auto"/>
        <w:jc w:val="both"/>
        <w:rPr>
          <w:rFonts w:ascii="Latha" w:hAnsi="Latha"/>
        </w:rPr>
      </w:pPr>
      <w:r>
        <w:rPr>
          <w:rFonts w:ascii="Latha" w:hAnsi="Latha"/>
        </w:rPr>
        <w:tab/>
      </w:r>
      <w:r w:rsidRPr="000D5533">
        <w:rPr>
          <w:rFonts w:cs="Times New Roman"/>
        </w:rPr>
        <w:t>Zamawiający:</w:t>
      </w:r>
      <w:r w:rsidRPr="000D5533">
        <w:rPr>
          <w:rFonts w:cs="Times New Roman"/>
        </w:rPr>
        <w:tab/>
      </w:r>
      <w:r w:rsidRPr="000D5533">
        <w:rPr>
          <w:rFonts w:cs="Times New Roman"/>
        </w:rPr>
        <w:tab/>
      </w:r>
      <w:r w:rsidRPr="000D5533">
        <w:rPr>
          <w:rFonts w:cs="Times New Roman"/>
        </w:rPr>
        <w:tab/>
      </w:r>
      <w:r w:rsidRPr="000D5533">
        <w:rPr>
          <w:rFonts w:cs="Times New Roman"/>
        </w:rPr>
        <w:tab/>
      </w:r>
      <w:r w:rsidRPr="000D5533">
        <w:rPr>
          <w:rFonts w:cs="Times New Roman"/>
        </w:rPr>
        <w:tab/>
      </w:r>
      <w:r w:rsidRPr="000D5533">
        <w:rPr>
          <w:rFonts w:cs="Times New Roman"/>
        </w:rPr>
        <w:tab/>
      </w:r>
      <w:r w:rsidRPr="000D5533">
        <w:rPr>
          <w:rFonts w:cs="Times New Roman"/>
        </w:rPr>
        <w:tab/>
        <w:t>Wykonawca</w:t>
      </w:r>
      <w:r>
        <w:rPr>
          <w:rFonts w:ascii="Latha" w:hAnsi="Latha"/>
        </w:rPr>
        <w:t>:</w:t>
      </w:r>
    </w:p>
    <w:sectPr w:rsidR="00707281" w:rsidSect="00AA76D0">
      <w:footerReference w:type="even" r:id="rId8"/>
      <w:footerReference w:type="default" r:id="rId9"/>
      <w:footnotePr>
        <w:pos w:val="beneathText"/>
      </w:footnotePr>
      <w:pgSz w:w="11905" w:h="16837"/>
      <w:pgMar w:top="1134" w:right="1417" w:bottom="1134" w:left="1417" w:header="1134" w:footer="54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5BE" w:rsidRDefault="002E15BE">
      <w:r>
        <w:separator/>
      </w:r>
    </w:p>
  </w:endnote>
  <w:endnote w:type="continuationSeparator" w:id="0">
    <w:p w:rsidR="002E15BE" w:rsidRDefault="002E1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DCE" w:rsidRDefault="00FC3E6A" w:rsidP="003B2C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1D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1DCE" w:rsidRDefault="00E51DCE" w:rsidP="00E51DC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DCE" w:rsidRDefault="00FC3E6A" w:rsidP="003B2C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1D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1F6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51DCE" w:rsidRDefault="00E51DCE" w:rsidP="00E51DC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5BE" w:rsidRDefault="002E15BE">
      <w:r>
        <w:separator/>
      </w:r>
    </w:p>
  </w:footnote>
  <w:footnote w:type="continuationSeparator" w:id="0">
    <w:p w:rsidR="002E15BE" w:rsidRDefault="002E1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F7661F4"/>
    <w:multiLevelType w:val="hybridMultilevel"/>
    <w:tmpl w:val="BAD07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55A06"/>
    <w:multiLevelType w:val="hybridMultilevel"/>
    <w:tmpl w:val="B9242D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86878"/>
    <w:multiLevelType w:val="hybridMultilevel"/>
    <w:tmpl w:val="FECA0F1C"/>
    <w:lvl w:ilvl="0" w:tplc="89D2BC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F487A6C">
      <w:start w:val="1"/>
      <w:numFmt w:val="decimal"/>
      <w:lvlText w:val="%4."/>
      <w:lvlJc w:val="left"/>
      <w:pPr>
        <w:ind w:left="2880" w:hanging="360"/>
      </w:pPr>
      <w:rPr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D3F9A"/>
    <w:multiLevelType w:val="hybridMultilevel"/>
    <w:tmpl w:val="CD7A53AE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53022D25"/>
    <w:multiLevelType w:val="hybridMultilevel"/>
    <w:tmpl w:val="6C42939A"/>
    <w:lvl w:ilvl="0" w:tplc="F2844A5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63D24860"/>
    <w:multiLevelType w:val="hybridMultilevel"/>
    <w:tmpl w:val="E0EE942A"/>
    <w:lvl w:ilvl="0" w:tplc="DD9C2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572BCA"/>
    <w:multiLevelType w:val="hybridMultilevel"/>
    <w:tmpl w:val="DC0EA85E"/>
    <w:lvl w:ilvl="0" w:tplc="AA62FE2E">
      <w:start w:val="1"/>
      <w:numFmt w:val="lowerLetter"/>
      <w:lvlText w:val="%1)"/>
      <w:lvlJc w:val="left"/>
      <w:pPr>
        <w:ind w:left="644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F13DA"/>
    <w:multiLevelType w:val="hybridMultilevel"/>
    <w:tmpl w:val="6B1692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07281"/>
    <w:rsid w:val="000216D2"/>
    <w:rsid w:val="00021DE4"/>
    <w:rsid w:val="00022F0D"/>
    <w:rsid w:val="00055B16"/>
    <w:rsid w:val="000724F8"/>
    <w:rsid w:val="000D5533"/>
    <w:rsid w:val="001D0A71"/>
    <w:rsid w:val="001F366D"/>
    <w:rsid w:val="002064E9"/>
    <w:rsid w:val="002134B5"/>
    <w:rsid w:val="002353D8"/>
    <w:rsid w:val="00246875"/>
    <w:rsid w:val="0026582F"/>
    <w:rsid w:val="00286440"/>
    <w:rsid w:val="00293F3C"/>
    <w:rsid w:val="002B0C4F"/>
    <w:rsid w:val="002C01EA"/>
    <w:rsid w:val="002C0C77"/>
    <w:rsid w:val="002C4C2C"/>
    <w:rsid w:val="002E15BE"/>
    <w:rsid w:val="002E38DF"/>
    <w:rsid w:val="00384CBD"/>
    <w:rsid w:val="003B2CB4"/>
    <w:rsid w:val="003E40CE"/>
    <w:rsid w:val="00421F6F"/>
    <w:rsid w:val="00423F52"/>
    <w:rsid w:val="0043299C"/>
    <w:rsid w:val="00433448"/>
    <w:rsid w:val="00460651"/>
    <w:rsid w:val="00466D85"/>
    <w:rsid w:val="0055543B"/>
    <w:rsid w:val="00571F79"/>
    <w:rsid w:val="005C23A7"/>
    <w:rsid w:val="00613CDC"/>
    <w:rsid w:val="00657BA7"/>
    <w:rsid w:val="00682282"/>
    <w:rsid w:val="00686AB4"/>
    <w:rsid w:val="006C5788"/>
    <w:rsid w:val="006D6DCF"/>
    <w:rsid w:val="00707281"/>
    <w:rsid w:val="00740B7C"/>
    <w:rsid w:val="0075684A"/>
    <w:rsid w:val="00762152"/>
    <w:rsid w:val="00764369"/>
    <w:rsid w:val="00773973"/>
    <w:rsid w:val="007B717B"/>
    <w:rsid w:val="008175E5"/>
    <w:rsid w:val="0089129B"/>
    <w:rsid w:val="008A652E"/>
    <w:rsid w:val="008D53DF"/>
    <w:rsid w:val="008E274E"/>
    <w:rsid w:val="009741D6"/>
    <w:rsid w:val="009B0FC2"/>
    <w:rsid w:val="009B3FB1"/>
    <w:rsid w:val="00A269EC"/>
    <w:rsid w:val="00A71C0F"/>
    <w:rsid w:val="00AA76D0"/>
    <w:rsid w:val="00AB78D4"/>
    <w:rsid w:val="00B07E0D"/>
    <w:rsid w:val="00BC3CF3"/>
    <w:rsid w:val="00BD72F6"/>
    <w:rsid w:val="00C270C0"/>
    <w:rsid w:val="00C3325B"/>
    <w:rsid w:val="00C4486A"/>
    <w:rsid w:val="00C763A2"/>
    <w:rsid w:val="00C91CC1"/>
    <w:rsid w:val="00C97EB7"/>
    <w:rsid w:val="00CD2AD9"/>
    <w:rsid w:val="00D22D4F"/>
    <w:rsid w:val="00D462BA"/>
    <w:rsid w:val="00D46E22"/>
    <w:rsid w:val="00D65C5D"/>
    <w:rsid w:val="00D726C3"/>
    <w:rsid w:val="00DA0522"/>
    <w:rsid w:val="00DC70E0"/>
    <w:rsid w:val="00E47FDF"/>
    <w:rsid w:val="00E51DCE"/>
    <w:rsid w:val="00E60DC8"/>
    <w:rsid w:val="00EA2161"/>
    <w:rsid w:val="00EB3968"/>
    <w:rsid w:val="00ED7D23"/>
    <w:rsid w:val="00F46936"/>
    <w:rsid w:val="00F77046"/>
    <w:rsid w:val="00FC3E6A"/>
    <w:rsid w:val="00FC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6D85"/>
    <w:pPr>
      <w:widowControl w:val="0"/>
      <w:suppressAutoHyphens/>
    </w:pPr>
    <w:rPr>
      <w:rFonts w:eastAsia="Lucida Sans Unicode" w:cs="Tahoma"/>
      <w:sz w:val="24"/>
      <w:szCs w:val="24"/>
      <w:lang w:bidi="pl-PL"/>
    </w:rPr>
  </w:style>
  <w:style w:type="paragraph" w:styleId="Nagwek1">
    <w:name w:val="heading 1"/>
    <w:basedOn w:val="Normalny"/>
    <w:link w:val="Nagwek1Znak"/>
    <w:qFormat/>
    <w:rsid w:val="00D65C5D"/>
    <w:pPr>
      <w:keepNext/>
      <w:widowControl/>
      <w:suppressAutoHyphens w:val="0"/>
      <w:jc w:val="center"/>
      <w:outlineLvl w:val="0"/>
    </w:pPr>
    <w:rPr>
      <w:rFonts w:eastAsia="Times New Roman" w:cs="Times New Roman"/>
      <w:b/>
      <w:sz w:val="32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466D85"/>
  </w:style>
  <w:style w:type="character" w:customStyle="1" w:styleId="Symbolewypunktowania">
    <w:name w:val="Symbole wypunktowania"/>
    <w:rsid w:val="00466D85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rsid w:val="00466D85"/>
    <w:pPr>
      <w:spacing w:after="120"/>
    </w:pPr>
  </w:style>
  <w:style w:type="paragraph" w:customStyle="1" w:styleId="Podpis1">
    <w:name w:val="Podpis1"/>
    <w:basedOn w:val="Normalny"/>
    <w:rsid w:val="00466D85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rsid w:val="00466D85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rsid w:val="00466D85"/>
  </w:style>
  <w:style w:type="paragraph" w:customStyle="1" w:styleId="Indeks">
    <w:name w:val="Indeks"/>
    <w:basedOn w:val="Normalny"/>
    <w:rsid w:val="00466D85"/>
    <w:pPr>
      <w:suppressLineNumbers/>
    </w:pPr>
  </w:style>
  <w:style w:type="paragraph" w:styleId="Tekstprzypisukocowego">
    <w:name w:val="endnote text"/>
    <w:basedOn w:val="Normalny"/>
    <w:semiHidden/>
    <w:rsid w:val="002C01EA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2C01EA"/>
    <w:rPr>
      <w:vertAlign w:val="superscript"/>
    </w:rPr>
  </w:style>
  <w:style w:type="paragraph" w:styleId="Stopka">
    <w:name w:val="footer"/>
    <w:basedOn w:val="Normalny"/>
    <w:rsid w:val="00E51DC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1DCE"/>
  </w:style>
  <w:style w:type="character" w:customStyle="1" w:styleId="Nagwek1Znak">
    <w:name w:val="Nagłówek 1 Znak"/>
    <w:basedOn w:val="Domylnaczcionkaakapitu"/>
    <w:link w:val="Nagwek1"/>
    <w:rsid w:val="00D65C5D"/>
    <w:rPr>
      <w:b/>
      <w:sz w:val="32"/>
    </w:rPr>
  </w:style>
  <w:style w:type="paragraph" w:styleId="Zwykytekst">
    <w:name w:val="Plain Text"/>
    <w:basedOn w:val="Normalny"/>
    <w:link w:val="ZwykytekstZnak"/>
    <w:rsid w:val="00DA0522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DA0522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7AD2A-DDF6-455E-8B5D-05571BDE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kowiesy</dc:creator>
  <cp:lastModifiedBy>PatrycjaKowalska</cp:lastModifiedBy>
  <cp:revision>2</cp:revision>
  <cp:lastPrinted>2016-03-10T10:07:00Z</cp:lastPrinted>
  <dcterms:created xsi:type="dcterms:W3CDTF">2017-03-13T13:41:00Z</dcterms:created>
  <dcterms:modified xsi:type="dcterms:W3CDTF">2017-03-13T13:41:00Z</dcterms:modified>
</cp:coreProperties>
</file>