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6308" w14:textId="77777777" w:rsidR="00B82EDB" w:rsidRPr="00FD10AE" w:rsidRDefault="007D5849" w:rsidP="00FD10AE">
      <w:pPr>
        <w:pStyle w:val="Tytu"/>
        <w:jc w:val="right"/>
        <w:rPr>
          <w:bCs/>
          <w:i/>
          <w:sz w:val="24"/>
        </w:rPr>
      </w:pPr>
      <w:r w:rsidRPr="0087502B">
        <w:rPr>
          <w:bCs/>
          <w:i/>
          <w:sz w:val="24"/>
        </w:rPr>
        <w:t xml:space="preserve">Załącznik nr </w:t>
      </w:r>
      <w:r w:rsidR="0087502B" w:rsidRPr="0087502B">
        <w:rPr>
          <w:bCs/>
          <w:i/>
          <w:sz w:val="24"/>
        </w:rPr>
        <w:t>1</w:t>
      </w:r>
      <w:r w:rsidRPr="0087502B">
        <w:rPr>
          <w:bCs/>
          <w:i/>
          <w:sz w:val="24"/>
        </w:rPr>
        <w:t xml:space="preserve"> do SIWZ</w:t>
      </w:r>
    </w:p>
    <w:p w14:paraId="1C0CEB19" w14:textId="77777777" w:rsidR="00B82EDB" w:rsidRDefault="00B82EDB">
      <w:pPr>
        <w:pStyle w:val="Tytu"/>
        <w:jc w:val="left"/>
        <w:rPr>
          <w:b w:val="0"/>
          <w:sz w:val="24"/>
          <w:szCs w:val="24"/>
        </w:rPr>
      </w:pPr>
    </w:p>
    <w:p w14:paraId="36A3D29C" w14:textId="77777777" w:rsidR="00B82EDB" w:rsidRDefault="007D5849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…………………………….</w:t>
      </w:r>
    </w:p>
    <w:p w14:paraId="45D36ACF" w14:textId="77777777" w:rsidR="00B82EDB" w:rsidRDefault="007D5849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0"/>
        </w:rPr>
        <w:t xml:space="preserve">        (Nazwa Wykonawcy</w:t>
      </w:r>
      <w:r>
        <w:rPr>
          <w:b w:val="0"/>
          <w:sz w:val="22"/>
          <w:szCs w:val="22"/>
        </w:rPr>
        <w:t>)</w:t>
      </w:r>
    </w:p>
    <w:p w14:paraId="5AB5739F" w14:textId="77777777" w:rsidR="00B82EDB" w:rsidRDefault="00B82EDB">
      <w:pPr>
        <w:pStyle w:val="Tytu"/>
        <w:jc w:val="left"/>
        <w:rPr>
          <w:color w:val="FF0000"/>
        </w:rPr>
      </w:pPr>
    </w:p>
    <w:p w14:paraId="7E216E3A" w14:textId="77777777" w:rsidR="00B82EDB" w:rsidRDefault="00B82EDB">
      <w:pPr>
        <w:pStyle w:val="Tytu"/>
        <w:jc w:val="left"/>
        <w:rPr>
          <w:color w:val="FF0000"/>
        </w:rPr>
      </w:pPr>
    </w:p>
    <w:p w14:paraId="638EB49C" w14:textId="77777777" w:rsidR="00B82EDB" w:rsidRDefault="007D5849">
      <w:pPr>
        <w:pStyle w:val="Tytu"/>
      </w:pPr>
      <w:r>
        <w:t xml:space="preserve"> OFERTA</w:t>
      </w:r>
    </w:p>
    <w:p w14:paraId="74B3A327" w14:textId="77777777" w:rsidR="00B82EDB" w:rsidRDefault="00B82EDB">
      <w:pPr>
        <w:jc w:val="center"/>
        <w:rPr>
          <w:sz w:val="28"/>
        </w:rPr>
      </w:pPr>
    </w:p>
    <w:p w14:paraId="2A87113F" w14:textId="77777777" w:rsidR="00B82EDB" w:rsidRDefault="007D5849" w:rsidP="00FD10A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GMINA </w:t>
      </w:r>
      <w:r w:rsidR="0087502B">
        <w:rPr>
          <w:b/>
          <w:sz w:val="28"/>
        </w:rPr>
        <w:t>ŚWINICE WARCKIE</w:t>
      </w:r>
      <w:r>
        <w:rPr>
          <w:b/>
          <w:sz w:val="28"/>
        </w:rPr>
        <w:t xml:space="preserve"> </w:t>
      </w:r>
    </w:p>
    <w:p w14:paraId="1AAD5DF4" w14:textId="77777777" w:rsidR="00B82EDB" w:rsidRDefault="007D5849" w:rsidP="00FD10A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 w:rsidR="0087502B">
        <w:rPr>
          <w:b/>
          <w:sz w:val="28"/>
        </w:rPr>
        <w:t>ul. Szkolna 1</w:t>
      </w:r>
    </w:p>
    <w:p w14:paraId="07FA18BC" w14:textId="77777777" w:rsidR="00B82EDB" w:rsidRDefault="007D5849" w:rsidP="00FD10A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</w:t>
      </w:r>
      <w:r w:rsidR="0087502B">
        <w:rPr>
          <w:b/>
          <w:sz w:val="28"/>
        </w:rPr>
        <w:t>99-140 Świnice Warckie</w:t>
      </w:r>
    </w:p>
    <w:p w14:paraId="20939587" w14:textId="77777777" w:rsidR="00B82EDB" w:rsidRDefault="00B82EDB">
      <w:pPr>
        <w:jc w:val="both"/>
        <w:rPr>
          <w:sz w:val="16"/>
        </w:rPr>
      </w:pPr>
    </w:p>
    <w:p w14:paraId="58DC1C7B" w14:textId="77777777" w:rsidR="00B82EDB" w:rsidRDefault="00B82EDB">
      <w:pPr>
        <w:jc w:val="both"/>
        <w:rPr>
          <w:sz w:val="16"/>
        </w:rPr>
      </w:pPr>
    </w:p>
    <w:p w14:paraId="0F3D7C9E" w14:textId="77777777" w:rsidR="00B82EDB" w:rsidRDefault="007D5849">
      <w:pPr>
        <w:jc w:val="both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Nawiązując do zaproszenia do wzięcia udziału w przetargu nieograniczonym na:</w:t>
      </w:r>
    </w:p>
    <w:p w14:paraId="44E27C62" w14:textId="77777777" w:rsidR="00B82EDB" w:rsidRDefault="00B82EDB">
      <w:pPr>
        <w:jc w:val="center"/>
        <w:rPr>
          <w:b/>
          <w:sz w:val="16"/>
          <w:szCs w:val="16"/>
        </w:rPr>
      </w:pPr>
    </w:p>
    <w:p w14:paraId="3FCAA447" w14:textId="6249F3DC" w:rsidR="0087502B" w:rsidRPr="0087502B" w:rsidRDefault="0087502B" w:rsidP="0087502B">
      <w:pPr>
        <w:jc w:val="center"/>
        <w:rPr>
          <w:b/>
          <w:sz w:val="28"/>
        </w:rPr>
      </w:pPr>
      <w:r w:rsidRPr="0087502B">
        <w:rPr>
          <w:b/>
          <w:sz w:val="28"/>
        </w:rPr>
        <w:t>„Przebudowa drogi gminnej nr 1044</w:t>
      </w:r>
      <w:r w:rsidR="005F5AE7">
        <w:rPr>
          <w:b/>
          <w:sz w:val="28"/>
        </w:rPr>
        <w:t>7</w:t>
      </w:r>
      <w:r w:rsidR="0007307E">
        <w:rPr>
          <w:b/>
          <w:sz w:val="28"/>
        </w:rPr>
        <w:t>7</w:t>
      </w:r>
      <w:r w:rsidRPr="0087502B">
        <w:rPr>
          <w:b/>
          <w:sz w:val="28"/>
        </w:rPr>
        <w:t>E</w:t>
      </w:r>
      <w:r w:rsidR="0007307E">
        <w:rPr>
          <w:b/>
          <w:sz w:val="28"/>
        </w:rPr>
        <w:t xml:space="preserve"> Drozdów - Rogów</w:t>
      </w:r>
      <w:bookmarkStart w:id="0" w:name="_GoBack"/>
      <w:bookmarkEnd w:id="0"/>
      <w:r w:rsidRPr="0087502B">
        <w:rPr>
          <w:b/>
          <w:sz w:val="28"/>
        </w:rPr>
        <w:t>”</w:t>
      </w:r>
    </w:p>
    <w:p w14:paraId="5C0D081D" w14:textId="77777777" w:rsidR="00B82EDB" w:rsidRDefault="00B82EDB">
      <w:pPr>
        <w:pStyle w:val="Akapitzlist"/>
        <w:ind w:left="0"/>
        <w:rPr>
          <w:b/>
          <w:sz w:val="10"/>
          <w:szCs w:val="10"/>
        </w:rPr>
      </w:pPr>
    </w:p>
    <w:p w14:paraId="7AFD35F2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8"/>
        </w:rPr>
      </w:pPr>
      <w:r>
        <w:rPr>
          <w:sz w:val="24"/>
        </w:rPr>
        <w:t>Oferujemy wykonanie robót objętych zaproszeniem za cenę ofertową, którą stanowi wynagrodzenie ryczałtowe w wysokości:</w:t>
      </w:r>
      <w:r>
        <w:rPr>
          <w:sz w:val="28"/>
        </w:rPr>
        <w:t xml:space="preserve"> </w:t>
      </w:r>
    </w:p>
    <w:p w14:paraId="5F0B76F4" w14:textId="77777777" w:rsidR="00B82EDB" w:rsidRDefault="00B82EDB">
      <w:pPr>
        <w:pStyle w:val="Akapitzlist"/>
        <w:ind w:left="0"/>
        <w:rPr>
          <w:b/>
          <w:sz w:val="16"/>
          <w:szCs w:val="16"/>
        </w:rPr>
      </w:pPr>
    </w:p>
    <w:p w14:paraId="55DF5A29" w14:textId="77777777" w:rsidR="00B82EDB" w:rsidRDefault="007D5849">
      <w:pPr>
        <w:spacing w:before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Cena netto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 zł</w:t>
      </w:r>
    </w:p>
    <w:p w14:paraId="7492C9D5" w14:textId="77777777" w:rsidR="00B82EDB" w:rsidRDefault="007D5849">
      <w:pPr>
        <w:spacing w:before="12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23 </w:t>
      </w:r>
      <w:r>
        <w:rPr>
          <w:rFonts w:ascii="Symbol" w:hAnsi="Symbol"/>
          <w:b/>
          <w:sz w:val="24"/>
          <w:szCs w:val="24"/>
        </w:rPr>
        <w:t>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B18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......................................................... zł</w:t>
      </w:r>
    </w:p>
    <w:p w14:paraId="3E55E2A5" w14:textId="77777777" w:rsidR="00B82EDB" w:rsidRDefault="007D5849">
      <w:pPr>
        <w:spacing w:before="12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B18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......................................................... zł</w:t>
      </w:r>
    </w:p>
    <w:p w14:paraId="7FE4ADED" w14:textId="77777777" w:rsidR="00B82EDB" w:rsidRDefault="007D5849">
      <w:pPr>
        <w:spacing w:before="1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2F16313" w14:textId="77777777" w:rsidR="00B82EDB" w:rsidRDefault="007D5849">
      <w:pPr>
        <w:pStyle w:val="Tekstpodstawowy"/>
        <w:spacing w:line="360" w:lineRule="auto"/>
      </w:pPr>
      <w:r>
        <w:t xml:space="preserve">     Słownie …………………………………… …………………………………………...………….</w:t>
      </w:r>
    </w:p>
    <w:p w14:paraId="01727AB1" w14:textId="77777777" w:rsidR="00B82EDB" w:rsidRDefault="007D5849">
      <w:pPr>
        <w:pStyle w:val="Tekstpodstawowy"/>
        <w:spacing w:line="360" w:lineRule="auto"/>
      </w:pPr>
      <w:r>
        <w:t xml:space="preserve">      ………………………………………………………………………………….……… zł (brutto)</w:t>
      </w:r>
    </w:p>
    <w:p w14:paraId="1FD980EB" w14:textId="77777777" w:rsidR="00B82EDB" w:rsidRDefault="00B82EDB">
      <w:pPr>
        <w:pStyle w:val="Tekstpodstawowy"/>
      </w:pPr>
    </w:p>
    <w:p w14:paraId="76336CB6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Wykonawca informuje, że </w:t>
      </w:r>
      <w:r>
        <w:rPr>
          <w:sz w:val="18"/>
          <w:szCs w:val="18"/>
        </w:rPr>
        <w:t>/*niepotrzebne skreślić</w:t>
      </w:r>
      <w:r>
        <w:rPr>
          <w:sz w:val="22"/>
          <w:szCs w:val="22"/>
        </w:rPr>
        <w:t>/:</w:t>
      </w:r>
    </w:p>
    <w:p w14:paraId="2DDE7BC4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- wybór oferty </w:t>
      </w:r>
      <w:r>
        <w:rPr>
          <w:b/>
          <w:sz w:val="22"/>
          <w:szCs w:val="22"/>
        </w:rPr>
        <w:t>nie będzie*)</w:t>
      </w:r>
      <w:r>
        <w:rPr>
          <w:sz w:val="22"/>
          <w:szCs w:val="22"/>
        </w:rPr>
        <w:t xml:space="preserve"> prowadzić do powstania u Zamawiającego obowiązku podatkowego</w:t>
      </w:r>
    </w:p>
    <w:p w14:paraId="4B3ED0D0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- wybór oferty </w:t>
      </w:r>
      <w:r>
        <w:rPr>
          <w:b/>
          <w:sz w:val="22"/>
          <w:szCs w:val="22"/>
        </w:rPr>
        <w:t>będzie</w:t>
      </w:r>
      <w:r>
        <w:rPr>
          <w:sz w:val="22"/>
          <w:szCs w:val="22"/>
        </w:rPr>
        <w:t>*) prowadzić do powstania u Zamawiającego obowiązku podatkowego w odniesieniu do następujących towarów/usług (w zależności od przedmiotu zamówienia):</w:t>
      </w:r>
    </w:p>
    <w:p w14:paraId="43DDA7C2" w14:textId="77777777" w:rsidR="00B82EDB" w:rsidRDefault="00B82EDB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2979A268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Wartość towaru/usług (w zależności od przedmiotu zamówienia)powodująca obowiązek podatkowy u Zamawiającego to ………………. zł netto**</w:t>
      </w:r>
    </w:p>
    <w:p w14:paraId="3A583CF5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6627604A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- wewnątrzwspólnotowego nabycia towarów,</w:t>
      </w:r>
    </w:p>
    <w:p w14:paraId="0FA5D632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- mechanizmu odwróconego obciążenia, o którym mowa w art. 17 ust. 1 pkt 7 ustawy o podatku od towarów i usług,</w:t>
      </w:r>
    </w:p>
    <w:p w14:paraId="6816F170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- importu usług lub importu towarów, z którymi wiąże się obowiązek doliczenia przez zamawiającego przy porównaniu cen ofertowych podatku VAT.</w:t>
      </w:r>
    </w:p>
    <w:p w14:paraId="53393525" w14:textId="77777777" w:rsidR="00B82EDB" w:rsidRDefault="00B82EDB">
      <w:pPr>
        <w:pStyle w:val="Tekstpodstawowy"/>
      </w:pPr>
    </w:p>
    <w:p w14:paraId="54B8B604" w14:textId="77777777" w:rsidR="00B82EDB" w:rsidRDefault="007D5849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Brak jakiejkolwiek informacji odebrany będzie jak brak powstania u Zamawiającego obowiązku podatkowego.</w:t>
      </w:r>
    </w:p>
    <w:p w14:paraId="4D2B8EAB" w14:textId="77777777" w:rsidR="00B82EDB" w:rsidRDefault="00B82EDB">
      <w:pPr>
        <w:rPr>
          <w:sz w:val="22"/>
          <w:szCs w:val="22"/>
        </w:rPr>
      </w:pPr>
    </w:p>
    <w:p w14:paraId="1B0D2072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Oferujemy </w:t>
      </w:r>
      <w:r>
        <w:rPr>
          <w:sz w:val="24"/>
          <w:szCs w:val="24"/>
        </w:rPr>
        <w:t>udzielenie na roboty objęte zamówieniem  …………miesięcznej gwarancji.</w:t>
      </w:r>
    </w:p>
    <w:p w14:paraId="61A28596" w14:textId="77777777" w:rsidR="0087502B" w:rsidRPr="0087502B" w:rsidRDefault="0087502B" w:rsidP="0087502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32EBB2F8" w14:textId="77777777" w:rsidR="0087502B" w:rsidRPr="0087502B" w:rsidRDefault="0087502B" w:rsidP="0087502B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87502B">
        <w:rPr>
          <w:i/>
          <w:sz w:val="22"/>
          <w:szCs w:val="22"/>
          <w:u w:val="single"/>
        </w:rPr>
        <w:t>Minimalny okres gwarancji – 36 miesięcy</w:t>
      </w:r>
      <w:r w:rsidRPr="0087502B">
        <w:rPr>
          <w:rFonts w:ascii="Calibri" w:hAnsi="Calibri"/>
          <w:i/>
          <w:sz w:val="22"/>
          <w:szCs w:val="22"/>
        </w:rPr>
        <w:t>.</w:t>
      </w:r>
    </w:p>
    <w:p w14:paraId="173DA804" w14:textId="77777777" w:rsidR="00B82EDB" w:rsidRDefault="00B82EDB">
      <w:pPr>
        <w:jc w:val="both"/>
        <w:rPr>
          <w:sz w:val="24"/>
        </w:rPr>
      </w:pPr>
    </w:p>
    <w:p w14:paraId="336365B7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Oświadczamy, że przedmiot zamówienia wykonamy w terminie określonym w Specyfikacji istotnych warunków zamówienia.</w:t>
      </w:r>
    </w:p>
    <w:p w14:paraId="0741E32B" w14:textId="77777777" w:rsidR="00B82EDB" w:rsidRDefault="00B82EDB">
      <w:pPr>
        <w:ind w:left="284"/>
        <w:jc w:val="both"/>
        <w:rPr>
          <w:sz w:val="24"/>
        </w:rPr>
      </w:pPr>
    </w:p>
    <w:p w14:paraId="05B49941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Oświadczamy, że zapoznaliśmy się ze Specyfikacją istotnych warunków zamówienia i nie wnosimy do niej zastrzeżeń. </w:t>
      </w:r>
    </w:p>
    <w:p w14:paraId="7C6801AA" w14:textId="77777777" w:rsidR="00B82EDB" w:rsidRDefault="00B82EDB">
      <w:pPr>
        <w:ind w:left="284"/>
        <w:jc w:val="both"/>
        <w:rPr>
          <w:sz w:val="24"/>
          <w:szCs w:val="24"/>
        </w:rPr>
      </w:pPr>
    </w:p>
    <w:p w14:paraId="3D14D9A8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Oświadczamy, że zawarty w Specyfikacji istotnych warunków zamówienia wzór umowy został przez nas zaakceptowany i zobowiązujemy się w przypadku przyznania nam zamówienia, do zawarcia umowy na wymienionych warunkach, w miejscu i terminie wyznaczonym przez Zamawiającego.</w:t>
      </w:r>
    </w:p>
    <w:p w14:paraId="63EEE875" w14:textId="77777777" w:rsidR="00B82EDB" w:rsidRDefault="00B82EDB">
      <w:pPr>
        <w:ind w:left="284"/>
        <w:jc w:val="both"/>
        <w:rPr>
          <w:sz w:val="24"/>
          <w:szCs w:val="24"/>
        </w:rPr>
      </w:pPr>
    </w:p>
    <w:p w14:paraId="5F58B5F5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Oświadczamy, że zapoznaliśmy się ze wszystkimi warunkami zamówienia i akceptujemy je.</w:t>
      </w:r>
    </w:p>
    <w:p w14:paraId="69494F98" w14:textId="77777777" w:rsidR="00B82EDB" w:rsidRDefault="00B82EDB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3C7F6105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Przedłożona przez nas oferta jest ważna w całości przez okres związania ofertą określony przez Zamawiającego w Specyfikacji istotnych warunków zamówienia, zgodnie z </w:t>
      </w:r>
      <w:r w:rsidRPr="00DA608A">
        <w:rPr>
          <w:sz w:val="24"/>
        </w:rPr>
        <w:t xml:space="preserve">art. 85 ust. 1 pkt. </w:t>
      </w:r>
      <w:r w:rsidR="00DA608A" w:rsidRPr="00DA608A">
        <w:rPr>
          <w:sz w:val="24"/>
        </w:rPr>
        <w:t>1</w:t>
      </w:r>
      <w:r>
        <w:rPr>
          <w:sz w:val="24"/>
        </w:rPr>
        <w:t xml:space="preserve"> ustawy </w:t>
      </w:r>
      <w:r>
        <w:rPr>
          <w:sz w:val="24"/>
          <w:szCs w:val="24"/>
        </w:rPr>
        <w:t xml:space="preserve">z dnia 29 stycznia 2004 r. Prawo zamówień publicznych (Dz. U. z 2015r., poz. 2164 </w:t>
      </w:r>
      <w:r w:rsidR="00633C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późn. zm.).</w:t>
      </w:r>
    </w:p>
    <w:p w14:paraId="7DB9DEBF" w14:textId="77777777" w:rsidR="00B82EDB" w:rsidRDefault="00B82EDB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5EA32EBC" w14:textId="77777777" w:rsidR="00B82EDB" w:rsidRDefault="007D5849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Roboty/usługi objęte zamówieniem:</w:t>
      </w:r>
    </w:p>
    <w:p w14:paraId="3544CB1F" w14:textId="77777777" w:rsidR="00B82EDB" w:rsidRDefault="007D584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 zamierzamy wykonać sami *)</w:t>
      </w:r>
    </w:p>
    <w:p w14:paraId="2B314286" w14:textId="77777777" w:rsidR="00B82EDB" w:rsidRDefault="007D5849">
      <w:pPr>
        <w:ind w:left="567"/>
        <w:jc w:val="both"/>
        <w:rPr>
          <w:sz w:val="22"/>
          <w:szCs w:val="22"/>
        </w:rPr>
      </w:pPr>
      <w:r>
        <w:rPr>
          <w:sz w:val="24"/>
          <w:szCs w:val="24"/>
        </w:rPr>
        <w:t>2) zamierzamy wykonać przy udziale następujących podwykonawców (</w:t>
      </w:r>
      <w:r>
        <w:rPr>
          <w:i/>
          <w:sz w:val="22"/>
          <w:szCs w:val="22"/>
        </w:rPr>
        <w:t>należy wskazać firmę podwykonawcy oraz część zamówienia, której wykonanie wykonawca powierza podwykonawcy )</w:t>
      </w:r>
      <w:r>
        <w:rPr>
          <w:sz w:val="22"/>
          <w:szCs w:val="22"/>
        </w:rPr>
        <w:t>*):</w:t>
      </w:r>
    </w:p>
    <w:p w14:paraId="1BD1D57D" w14:textId="77777777" w:rsidR="00B82EDB" w:rsidRDefault="00B82EDB">
      <w:pPr>
        <w:ind w:left="567"/>
        <w:rPr>
          <w:i/>
          <w:sz w:val="22"/>
          <w:szCs w:val="22"/>
        </w:rPr>
      </w:pPr>
    </w:p>
    <w:tbl>
      <w:tblPr>
        <w:tblW w:w="0" w:type="auto"/>
        <w:tblInd w:w="557" w:type="dxa"/>
        <w:tblLayout w:type="fixed"/>
        <w:tblLook w:val="0000" w:firstRow="0" w:lastRow="0" w:firstColumn="0" w:lastColumn="0" w:noHBand="0" w:noVBand="0"/>
      </w:tblPr>
      <w:tblGrid>
        <w:gridCol w:w="504"/>
        <w:gridCol w:w="3432"/>
        <w:gridCol w:w="5372"/>
      </w:tblGrid>
      <w:tr w:rsidR="00B82EDB" w14:paraId="02CAF68F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E8D6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3E12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Firma podwykonawcy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1AB1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Część zamówienia, której wykonanie wykonawca powierza podwykonawcy</w:t>
            </w:r>
          </w:p>
        </w:tc>
      </w:tr>
      <w:tr w:rsidR="00B82EDB" w14:paraId="550DFFEB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81F9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05E1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39BD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B82EDB" w14:paraId="1CC5C84A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C8BE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E9DA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3F50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B82EDB" w14:paraId="7C8E8C22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8BC2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7940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7C0B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14:paraId="03A2E1E7" w14:textId="77777777" w:rsidR="00B82EDB" w:rsidRDefault="007D5849">
      <w:pPr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1AC0FD9D" w14:textId="77777777" w:rsidR="00B82EDB" w:rsidRDefault="00B82EDB">
      <w:pPr>
        <w:tabs>
          <w:tab w:val="left" w:pos="284"/>
        </w:tabs>
        <w:jc w:val="both"/>
        <w:rPr>
          <w:sz w:val="16"/>
          <w:szCs w:val="16"/>
        </w:rPr>
      </w:pPr>
    </w:p>
    <w:p w14:paraId="78CE2754" w14:textId="77777777" w:rsidR="00B82EDB" w:rsidRDefault="007D5849" w:rsidP="001849E0">
      <w:pPr>
        <w:numPr>
          <w:ilvl w:val="0"/>
          <w:numId w:val="3"/>
        </w:numPr>
        <w:tabs>
          <w:tab w:val="clear" w:pos="0"/>
          <w:tab w:val="left" w:pos="-567"/>
          <w:tab w:val="num" w:pos="426"/>
        </w:tabs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Wadium w kwocie:</w:t>
      </w:r>
      <w:r w:rsidR="001B5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…………………………………….…………..zostało wniesione </w:t>
      </w:r>
      <w:r w:rsidR="001B56B8">
        <w:rPr>
          <w:sz w:val="24"/>
          <w:szCs w:val="24"/>
        </w:rPr>
        <w:t xml:space="preserve">                      </w:t>
      </w:r>
      <w:r w:rsidR="001849E0">
        <w:rPr>
          <w:sz w:val="24"/>
          <w:szCs w:val="24"/>
        </w:rPr>
        <w:t xml:space="preserve">  </w:t>
      </w:r>
      <w:r w:rsidR="00FD10AE">
        <w:rPr>
          <w:sz w:val="24"/>
          <w:szCs w:val="24"/>
        </w:rPr>
        <w:t xml:space="preserve">w </w:t>
      </w:r>
      <w:r>
        <w:rPr>
          <w:sz w:val="24"/>
          <w:szCs w:val="24"/>
        </w:rPr>
        <w:t>formie…………………………………………………………………………………….………</w:t>
      </w:r>
      <w:r>
        <w:rPr>
          <w:sz w:val="24"/>
          <w:szCs w:val="24"/>
        </w:rPr>
        <w:br/>
        <w:t xml:space="preserve">  dnia ……………………………………………………………………………………………...</w:t>
      </w:r>
    </w:p>
    <w:p w14:paraId="17C7C3AB" w14:textId="77777777" w:rsidR="001B56B8" w:rsidRPr="001B56B8" w:rsidRDefault="001B56B8" w:rsidP="001B56B8">
      <w:pPr>
        <w:numPr>
          <w:ilvl w:val="0"/>
          <w:numId w:val="3"/>
        </w:numPr>
        <w:tabs>
          <w:tab w:val="num" w:pos="567"/>
        </w:tabs>
        <w:suppressAutoHyphens w:val="0"/>
        <w:spacing w:after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Bank</w:t>
      </w:r>
      <w:r w:rsidRPr="001B56B8">
        <w:rPr>
          <w:sz w:val="24"/>
          <w:szCs w:val="24"/>
        </w:rPr>
        <w:t xml:space="preserve"> i numer konta, na które ma zostać zwrócone wadium (jeżeli dotyczy):</w:t>
      </w:r>
      <w:r w:rsidRPr="001B56B8">
        <w:rPr>
          <w:sz w:val="24"/>
          <w:szCs w:val="24"/>
        </w:rPr>
        <w:br/>
        <w:t>…………………………………</w:t>
      </w:r>
      <w:r>
        <w:rPr>
          <w:sz w:val="24"/>
          <w:szCs w:val="24"/>
        </w:rPr>
        <w:t>…………………………………………………………</w:t>
      </w:r>
    </w:p>
    <w:p w14:paraId="65AA3E3A" w14:textId="77777777" w:rsidR="00B82EDB" w:rsidRPr="00FD10AE" w:rsidRDefault="001B56B8" w:rsidP="00FD10AE">
      <w:pPr>
        <w:numPr>
          <w:ilvl w:val="0"/>
          <w:numId w:val="3"/>
        </w:numPr>
        <w:tabs>
          <w:tab w:val="num" w:pos="567"/>
        </w:tabs>
        <w:suppressAutoHyphens w:val="0"/>
        <w:spacing w:after="240"/>
        <w:ind w:left="567" w:hanging="567"/>
        <w:jc w:val="both"/>
        <w:rPr>
          <w:sz w:val="24"/>
          <w:szCs w:val="24"/>
        </w:rPr>
      </w:pPr>
      <w:r w:rsidRPr="001B56B8">
        <w:rPr>
          <w:sz w:val="24"/>
          <w:szCs w:val="24"/>
        </w:rPr>
        <w:t>Zobowiązujemy się, w przypadku wybrania naszej oferty, do wniesienia zabezpieczenia należytego wykonania umowy w określonej w SIWZ wysokości, tj. 10% ceny ofertowej brutto czyli: ……………………………………………………………………………PLN, (słownie:………………………………………………………………………………………………………), w formie ………………………………………………………………………..- najpóźniej w dniu zawarcia umowy.</w:t>
      </w:r>
      <w:r w:rsidRPr="001B56B8">
        <w:rPr>
          <w:sz w:val="24"/>
          <w:szCs w:val="24"/>
        </w:rPr>
        <w:br/>
        <w:t>Zabezpieczenie zostanie wniesione na cały okres realizacji zamówienia i okresu udzielonej gwarancji.</w:t>
      </w:r>
    </w:p>
    <w:p w14:paraId="4F221F5F" w14:textId="77777777" w:rsidR="00B82EDB" w:rsidRDefault="007D5849">
      <w:pPr>
        <w:numPr>
          <w:ilvl w:val="0"/>
          <w:numId w:val="3"/>
        </w:numPr>
        <w:tabs>
          <w:tab w:val="left" w:pos="425"/>
        </w:tabs>
        <w:ind w:left="142" w:hanging="142"/>
        <w:jc w:val="both"/>
        <w:rPr>
          <w:sz w:val="24"/>
        </w:rPr>
      </w:pPr>
      <w:r>
        <w:rPr>
          <w:sz w:val="24"/>
        </w:rPr>
        <w:t>Załącznikami do niniejszej oferty są:</w:t>
      </w:r>
    </w:p>
    <w:p w14:paraId="6B1A535B" w14:textId="77777777" w:rsidR="00B82EDB" w:rsidRDefault="00B82EDB">
      <w:pPr>
        <w:tabs>
          <w:tab w:val="left" w:pos="425"/>
        </w:tabs>
        <w:jc w:val="both"/>
        <w:rPr>
          <w:sz w:val="24"/>
        </w:rPr>
      </w:pPr>
    </w:p>
    <w:p w14:paraId="6BFCADB6" w14:textId="77777777" w:rsidR="00B82EDB" w:rsidRDefault="007D5849">
      <w:pPr>
        <w:numPr>
          <w:ilvl w:val="0"/>
          <w:numId w:val="2"/>
        </w:numPr>
        <w:tabs>
          <w:tab w:val="left" w:pos="425"/>
        </w:tabs>
        <w:spacing w:after="240"/>
        <w:jc w:val="both"/>
        <w:rPr>
          <w:sz w:val="24"/>
        </w:rPr>
      </w:pPr>
      <w:r>
        <w:rPr>
          <w:sz w:val="24"/>
        </w:rPr>
        <w:t>…………………………………………….</w:t>
      </w:r>
    </w:p>
    <w:p w14:paraId="57A10F6F" w14:textId="77777777" w:rsidR="00B82EDB" w:rsidRDefault="007D5849">
      <w:pPr>
        <w:numPr>
          <w:ilvl w:val="0"/>
          <w:numId w:val="2"/>
        </w:numPr>
        <w:tabs>
          <w:tab w:val="left" w:pos="425"/>
        </w:tabs>
        <w:spacing w:after="240"/>
        <w:jc w:val="both"/>
        <w:rPr>
          <w:sz w:val="24"/>
        </w:rPr>
      </w:pPr>
      <w:r>
        <w:rPr>
          <w:sz w:val="24"/>
        </w:rPr>
        <w:t>…………………………………………….</w:t>
      </w:r>
    </w:p>
    <w:p w14:paraId="58D9F9F4" w14:textId="77777777" w:rsidR="00B82EDB" w:rsidRPr="00FD10AE" w:rsidRDefault="007D5849" w:rsidP="00FD10AE">
      <w:pPr>
        <w:numPr>
          <w:ilvl w:val="0"/>
          <w:numId w:val="2"/>
        </w:numPr>
        <w:tabs>
          <w:tab w:val="left" w:pos="425"/>
        </w:tabs>
        <w:spacing w:after="240"/>
        <w:jc w:val="both"/>
        <w:rPr>
          <w:sz w:val="24"/>
        </w:rPr>
      </w:pPr>
      <w:r>
        <w:rPr>
          <w:sz w:val="24"/>
        </w:rPr>
        <w:t>…………………………………………….</w:t>
      </w:r>
    </w:p>
    <w:p w14:paraId="3D56DD4F" w14:textId="77777777" w:rsidR="00B82EDB" w:rsidRDefault="00B82EDB">
      <w:pPr>
        <w:jc w:val="both"/>
        <w:rPr>
          <w:sz w:val="16"/>
          <w:szCs w:val="16"/>
        </w:rPr>
      </w:pPr>
    </w:p>
    <w:p w14:paraId="4874E71B" w14:textId="77777777" w:rsidR="00336B18" w:rsidRDefault="00336B18">
      <w:pPr>
        <w:jc w:val="both"/>
        <w:rPr>
          <w:sz w:val="16"/>
          <w:szCs w:val="16"/>
        </w:rPr>
      </w:pPr>
    </w:p>
    <w:p w14:paraId="47D2D49E" w14:textId="77777777" w:rsidR="00336B18" w:rsidRDefault="00336B18">
      <w:pPr>
        <w:jc w:val="both"/>
        <w:rPr>
          <w:sz w:val="16"/>
          <w:szCs w:val="16"/>
        </w:rPr>
      </w:pPr>
    </w:p>
    <w:p w14:paraId="7E339B1E" w14:textId="77777777" w:rsidR="00336B18" w:rsidRDefault="00336B18">
      <w:pPr>
        <w:jc w:val="both"/>
        <w:rPr>
          <w:sz w:val="16"/>
          <w:szCs w:val="16"/>
        </w:rPr>
      </w:pPr>
    </w:p>
    <w:p w14:paraId="1CD2D96B" w14:textId="77777777" w:rsidR="00336B18" w:rsidRDefault="00336B18">
      <w:pPr>
        <w:jc w:val="both"/>
        <w:rPr>
          <w:sz w:val="16"/>
          <w:szCs w:val="16"/>
        </w:rPr>
      </w:pPr>
    </w:p>
    <w:p w14:paraId="5FEB99BD" w14:textId="77777777" w:rsidR="00336B18" w:rsidRDefault="00336B18">
      <w:pPr>
        <w:jc w:val="both"/>
        <w:rPr>
          <w:sz w:val="16"/>
          <w:szCs w:val="16"/>
        </w:rPr>
      </w:pPr>
    </w:p>
    <w:p w14:paraId="6C75C684" w14:textId="77777777" w:rsidR="00FD10AE" w:rsidRPr="00FD10AE" w:rsidRDefault="00FD10AE" w:rsidP="00FD10AE">
      <w:pPr>
        <w:jc w:val="both"/>
        <w:rPr>
          <w:sz w:val="24"/>
          <w:szCs w:val="24"/>
        </w:rPr>
      </w:pPr>
      <w:r w:rsidRPr="00FD10AE">
        <w:rPr>
          <w:sz w:val="24"/>
          <w:szCs w:val="24"/>
        </w:rPr>
        <w:t xml:space="preserve">Nazwa i adres </w:t>
      </w:r>
      <w:r w:rsidRPr="00FD10AE">
        <w:rPr>
          <w:b/>
          <w:sz w:val="24"/>
          <w:szCs w:val="24"/>
        </w:rPr>
        <w:t>WYKONAWCY</w:t>
      </w:r>
      <w:r w:rsidRPr="00FD10AE">
        <w:rPr>
          <w:sz w:val="24"/>
          <w:szCs w:val="24"/>
        </w:rPr>
        <w:t xml:space="preserve"> :</w:t>
      </w:r>
    </w:p>
    <w:p w14:paraId="7D4DB481" w14:textId="77777777" w:rsidR="00FD10AE" w:rsidRPr="00FD10AE" w:rsidRDefault="00FD10AE" w:rsidP="00FD10AE">
      <w:pPr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2B120" w14:textId="77777777" w:rsidR="00FD10AE" w:rsidRPr="00FD10AE" w:rsidRDefault="00FD10AE" w:rsidP="00336B18">
      <w:pPr>
        <w:spacing w:line="360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 xml:space="preserve">NIP ........................................................................   </w:t>
      </w:r>
    </w:p>
    <w:p w14:paraId="4D21E0A1" w14:textId="77777777" w:rsidR="00FD10AE" w:rsidRPr="00FD10AE" w:rsidRDefault="00FD10AE" w:rsidP="00336B18">
      <w:pPr>
        <w:spacing w:line="360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REGON ..................................................................</w:t>
      </w:r>
    </w:p>
    <w:p w14:paraId="27B36FAF" w14:textId="77777777" w:rsidR="00FD10AE" w:rsidRPr="00FD10AE" w:rsidRDefault="00FD10AE" w:rsidP="00336B18">
      <w:pPr>
        <w:spacing w:line="360" w:lineRule="auto"/>
        <w:ind w:right="70"/>
        <w:rPr>
          <w:sz w:val="24"/>
          <w:szCs w:val="24"/>
        </w:rPr>
      </w:pPr>
      <w:r w:rsidRPr="00FD10AE">
        <w:rPr>
          <w:sz w:val="24"/>
          <w:szCs w:val="24"/>
        </w:rPr>
        <w:t>Nr konta na które będą regulowane należn</w:t>
      </w:r>
      <w:r w:rsidR="00336B18">
        <w:rPr>
          <w:sz w:val="24"/>
          <w:szCs w:val="24"/>
        </w:rPr>
        <w:t>ości:………………………………………………………</w:t>
      </w:r>
    </w:p>
    <w:p w14:paraId="29D05555" w14:textId="77777777" w:rsidR="00FD10AE" w:rsidRPr="00FD10AE" w:rsidRDefault="00FD10AE" w:rsidP="00336B18">
      <w:pPr>
        <w:spacing w:line="276" w:lineRule="auto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Adres, na który Zamawiający powinien przesyłać ewentualną korespondencję:</w:t>
      </w:r>
    </w:p>
    <w:p w14:paraId="38665FAB" w14:textId="77777777" w:rsidR="00FD10AE" w:rsidRPr="00FD10AE" w:rsidRDefault="00FD10AE" w:rsidP="00336B18">
      <w:pPr>
        <w:spacing w:line="276" w:lineRule="auto"/>
        <w:ind w:right="70"/>
        <w:jc w:val="both"/>
        <w:rPr>
          <w:bCs/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.............................................................................................................................</w:t>
      </w:r>
      <w:r w:rsidR="00336B18">
        <w:rPr>
          <w:sz w:val="24"/>
          <w:szCs w:val="24"/>
        </w:rPr>
        <w:t>.................................</w:t>
      </w:r>
      <w:r w:rsidRPr="00FD10AE">
        <w:rPr>
          <w:sz w:val="24"/>
          <w:szCs w:val="24"/>
        </w:rPr>
        <w:t>.</w:t>
      </w:r>
    </w:p>
    <w:p w14:paraId="4A70E907" w14:textId="77777777" w:rsidR="00FD10AE" w:rsidRPr="00FD10AE" w:rsidRDefault="00FD10AE" w:rsidP="00336B18">
      <w:pPr>
        <w:spacing w:line="276" w:lineRule="auto"/>
        <w:ind w:right="70"/>
        <w:jc w:val="both"/>
        <w:rPr>
          <w:bCs/>
          <w:sz w:val="24"/>
          <w:szCs w:val="24"/>
        </w:rPr>
      </w:pPr>
      <w:r w:rsidRPr="00FD10AE">
        <w:rPr>
          <w:bCs/>
          <w:sz w:val="24"/>
          <w:szCs w:val="24"/>
        </w:rPr>
        <w:t>Strona internetowa Wykonawcy :</w:t>
      </w:r>
    </w:p>
    <w:p w14:paraId="68A89D70" w14:textId="77777777" w:rsidR="00FD10AE" w:rsidRPr="00FD10AE" w:rsidRDefault="00FD10AE" w:rsidP="00336B18">
      <w:pPr>
        <w:spacing w:line="276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............................................................................................................................</w:t>
      </w:r>
      <w:r w:rsidR="00336B18">
        <w:rPr>
          <w:sz w:val="24"/>
          <w:szCs w:val="24"/>
        </w:rPr>
        <w:t>.................................</w:t>
      </w:r>
      <w:r w:rsidRPr="00FD10AE">
        <w:rPr>
          <w:sz w:val="24"/>
          <w:szCs w:val="24"/>
        </w:rPr>
        <w:t>..</w:t>
      </w:r>
    </w:p>
    <w:p w14:paraId="27ACC11C" w14:textId="77777777" w:rsidR="00FD10AE" w:rsidRPr="00FD10AE" w:rsidRDefault="00FD10AE" w:rsidP="00336B18">
      <w:pPr>
        <w:spacing w:line="276" w:lineRule="auto"/>
        <w:jc w:val="both"/>
        <w:rPr>
          <w:sz w:val="24"/>
          <w:szCs w:val="24"/>
        </w:rPr>
      </w:pPr>
      <w:r w:rsidRPr="00FD10AE">
        <w:rPr>
          <w:sz w:val="24"/>
          <w:szCs w:val="24"/>
        </w:rPr>
        <w:t xml:space="preserve">Osoba wyznaczona do kontaktów z Zamawiającym: </w:t>
      </w:r>
    </w:p>
    <w:p w14:paraId="29790678" w14:textId="77777777" w:rsidR="00FD10AE" w:rsidRPr="00FD10AE" w:rsidRDefault="00FD10AE" w:rsidP="00336B18">
      <w:pPr>
        <w:spacing w:line="276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</w:t>
      </w:r>
      <w:r w:rsidR="00336B18">
        <w:rPr>
          <w:sz w:val="24"/>
          <w:szCs w:val="24"/>
        </w:rPr>
        <w:t>.................................</w:t>
      </w:r>
      <w:r w:rsidRPr="00FD10AE">
        <w:rPr>
          <w:sz w:val="24"/>
          <w:szCs w:val="24"/>
        </w:rPr>
        <w:t xml:space="preserve">.................. </w:t>
      </w:r>
    </w:p>
    <w:p w14:paraId="22FA0562" w14:textId="77777777" w:rsidR="00FD10AE" w:rsidRPr="00FD10AE" w:rsidRDefault="00336B18" w:rsidP="00336B18">
      <w:pPr>
        <w:spacing w:line="276" w:lineRule="auto"/>
        <w:ind w:right="7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>umer telefonu: ..................................................................</w:t>
      </w:r>
      <w:r w:rsidR="00FD10AE" w:rsidRPr="00FD10AE">
        <w:rPr>
          <w:bCs/>
          <w:sz w:val="24"/>
          <w:szCs w:val="24"/>
        </w:rPr>
        <w:t xml:space="preserve"> </w:t>
      </w:r>
    </w:p>
    <w:p w14:paraId="6CAD47A2" w14:textId="77777777" w:rsidR="00FD10AE" w:rsidRPr="00FD10AE" w:rsidRDefault="00336B18" w:rsidP="00336B1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faksu: ......................................................................</w:t>
      </w:r>
    </w:p>
    <w:p w14:paraId="4EA1F32F" w14:textId="77777777" w:rsidR="00FD10AE" w:rsidRPr="00FD10AE" w:rsidRDefault="00FD10AE" w:rsidP="00336B18">
      <w:pPr>
        <w:spacing w:line="276" w:lineRule="auto"/>
        <w:ind w:right="-993"/>
        <w:jc w:val="both"/>
        <w:rPr>
          <w:sz w:val="24"/>
          <w:szCs w:val="24"/>
        </w:rPr>
      </w:pPr>
      <w:r w:rsidRPr="00FD10AE">
        <w:rPr>
          <w:bCs/>
          <w:sz w:val="24"/>
          <w:szCs w:val="24"/>
        </w:rPr>
        <w:t>e-mail             ....................................................................................................</w:t>
      </w:r>
    </w:p>
    <w:p w14:paraId="35FB2A1E" w14:textId="77777777" w:rsidR="00FD10AE" w:rsidRPr="00CA1678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7F8B84C8" w14:textId="77777777" w:rsidR="00FD10AE" w:rsidRPr="00CA1678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2671DC3A" w14:textId="77777777" w:rsidR="00FD10AE" w:rsidRPr="00FD10AE" w:rsidRDefault="00FD10AE" w:rsidP="00FD10AE">
      <w:pPr>
        <w:ind w:right="-28"/>
        <w:jc w:val="both"/>
        <w:rPr>
          <w:i/>
          <w:sz w:val="22"/>
          <w:szCs w:val="24"/>
        </w:rPr>
      </w:pPr>
      <w:r w:rsidRPr="00FD10AE">
        <w:rPr>
          <w:i/>
          <w:sz w:val="22"/>
          <w:szCs w:val="24"/>
        </w:rPr>
        <w:t>Pod groźbą odpowiedzialności karnej oświadczam/y, że załączone do oferty dokumenty opisują stan faktyczny i prawny aktualny na dzień otwarcia ofert (art. 297 kk).</w:t>
      </w:r>
    </w:p>
    <w:p w14:paraId="791A6260" w14:textId="77777777" w:rsidR="00FD10AE" w:rsidRPr="001B0B8C" w:rsidRDefault="00FD10AE" w:rsidP="00FD10AE">
      <w:pPr>
        <w:ind w:right="-993"/>
        <w:jc w:val="both"/>
        <w:rPr>
          <w:rFonts w:ascii="Calibri" w:hAnsi="Calibri"/>
          <w:i/>
          <w:sz w:val="24"/>
          <w:szCs w:val="24"/>
        </w:rPr>
      </w:pPr>
    </w:p>
    <w:p w14:paraId="043CFDC1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32DF98C6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46F4BE98" w14:textId="77777777" w:rsidR="00FD10AE" w:rsidRPr="00CA1678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36409ED1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68198A58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36DD4AAE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6286C096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6697305A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5126E22F" w14:textId="77777777" w:rsidR="00FD10AE" w:rsidRPr="00FD10AE" w:rsidRDefault="00FD10AE" w:rsidP="00FD10AE">
      <w:pPr>
        <w:ind w:right="-993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............................, dn. _ _ -_ _ 20….r.</w:t>
      </w:r>
      <w:r w:rsidRPr="00FD10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</w:t>
      </w:r>
      <w:r w:rsidRPr="00FD10AE">
        <w:rPr>
          <w:sz w:val="24"/>
          <w:szCs w:val="24"/>
        </w:rPr>
        <w:t>...............................................</w:t>
      </w:r>
    </w:p>
    <w:p w14:paraId="5BBFF7B8" w14:textId="77777777" w:rsidR="00FD10AE" w:rsidRPr="00FD10AE" w:rsidRDefault="00FD10AE" w:rsidP="00FD10AE">
      <w:pPr>
        <w:ind w:left="5400" w:right="70"/>
        <w:jc w:val="center"/>
        <w:rPr>
          <w:i/>
          <w:sz w:val="24"/>
          <w:szCs w:val="24"/>
          <w:vertAlign w:val="superscript"/>
        </w:rPr>
      </w:pPr>
      <w:r w:rsidRPr="00FD10AE">
        <w:rPr>
          <w:i/>
          <w:sz w:val="24"/>
          <w:szCs w:val="24"/>
          <w:vertAlign w:val="superscript"/>
        </w:rPr>
        <w:t>Podpis osób uprawnionych do składania świadczeń woli w imieniu Wykonawcy oraz pieczątka /pieczątki/</w:t>
      </w:r>
    </w:p>
    <w:p w14:paraId="6E8F3518" w14:textId="77777777" w:rsidR="00FD10AE" w:rsidRPr="00FD10AE" w:rsidRDefault="00FD10AE">
      <w:pPr>
        <w:jc w:val="both"/>
        <w:rPr>
          <w:sz w:val="16"/>
          <w:szCs w:val="16"/>
        </w:rPr>
      </w:pPr>
    </w:p>
    <w:p w14:paraId="06F4BF1A" w14:textId="77777777" w:rsidR="007D5849" w:rsidRDefault="007D5849">
      <w:pPr>
        <w:jc w:val="both"/>
      </w:pPr>
    </w:p>
    <w:sectPr w:rsidR="007D5849" w:rsidSect="00336B18">
      <w:footerReference w:type="default" r:id="rId7"/>
      <w:pgSz w:w="11906" w:h="16838"/>
      <w:pgMar w:top="993" w:right="1134" w:bottom="993" w:left="1134" w:header="45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79C8" w14:textId="77777777" w:rsidR="006248F4" w:rsidRDefault="006248F4" w:rsidP="00DF0253">
      <w:r>
        <w:separator/>
      </w:r>
    </w:p>
  </w:endnote>
  <w:endnote w:type="continuationSeparator" w:id="0">
    <w:p w14:paraId="7F5A8027" w14:textId="77777777" w:rsidR="006248F4" w:rsidRDefault="006248F4" w:rsidP="00D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570653"/>
      <w:docPartObj>
        <w:docPartGallery w:val="Page Numbers (Top of Page)"/>
        <w:docPartUnique/>
      </w:docPartObj>
    </w:sdtPr>
    <w:sdtEndPr/>
    <w:sdtContent>
      <w:p w14:paraId="4231D083" w14:textId="4B0A793C" w:rsidR="00103FB8" w:rsidRDefault="00103FB8" w:rsidP="00103FB8">
        <w:pPr>
          <w:pStyle w:val="Stopka"/>
        </w:pPr>
        <w:r>
          <w:t>Copyright © 201</w:t>
        </w:r>
        <w:r w:rsidR="005F5AE7">
          <w:t>9</w:t>
        </w:r>
        <w:r w:rsidRPr="004036A6">
          <w:t xml:space="preserve"> by</w:t>
        </w:r>
        <w:r>
          <w:t xml:space="preserve"> </w:t>
        </w:r>
        <w:r w:rsidRPr="004036A6">
          <w:t xml:space="preserve">Patrycja Kowalska </w:t>
        </w:r>
      </w:p>
      <w:p w14:paraId="0C1904FD" w14:textId="77777777" w:rsidR="00336B18" w:rsidRDefault="00336B18">
        <w:pPr>
          <w:pStyle w:val="Stopka"/>
          <w:jc w:val="right"/>
        </w:pPr>
        <w:r>
          <w:t xml:space="preserve">Strona </w:t>
        </w:r>
        <w:r w:rsidR="00DA3A8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DA3A84">
          <w:rPr>
            <w:b/>
            <w:sz w:val="24"/>
            <w:szCs w:val="24"/>
          </w:rPr>
          <w:fldChar w:fldCharType="separate"/>
        </w:r>
        <w:r w:rsidR="003A50B9">
          <w:rPr>
            <w:b/>
            <w:noProof/>
          </w:rPr>
          <w:t>1</w:t>
        </w:r>
        <w:r w:rsidR="00DA3A84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DA3A8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DA3A84">
          <w:rPr>
            <w:b/>
            <w:sz w:val="24"/>
            <w:szCs w:val="24"/>
          </w:rPr>
          <w:fldChar w:fldCharType="separate"/>
        </w:r>
        <w:r w:rsidR="003A50B9">
          <w:rPr>
            <w:b/>
            <w:noProof/>
          </w:rPr>
          <w:t>3</w:t>
        </w:r>
        <w:r w:rsidR="00DA3A84">
          <w:rPr>
            <w:b/>
            <w:sz w:val="24"/>
            <w:szCs w:val="24"/>
          </w:rPr>
          <w:fldChar w:fldCharType="end"/>
        </w:r>
      </w:p>
    </w:sdtContent>
  </w:sdt>
  <w:p w14:paraId="36E117C1" w14:textId="77777777" w:rsidR="00336B18" w:rsidRDefault="00336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6DE5" w14:textId="77777777" w:rsidR="006248F4" w:rsidRDefault="006248F4" w:rsidP="00DF0253">
      <w:r>
        <w:separator/>
      </w:r>
    </w:p>
  </w:footnote>
  <w:footnote w:type="continuationSeparator" w:id="0">
    <w:p w14:paraId="474C6F6A" w14:textId="77777777" w:rsidR="006248F4" w:rsidRDefault="006248F4" w:rsidP="00DF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  <w:u w:val="none"/>
      </w:rPr>
    </w:lvl>
  </w:abstractNum>
  <w:abstractNum w:abstractNumId="4" w15:restartNumberingAfterBreak="0">
    <w:nsid w:val="405D77E1"/>
    <w:multiLevelType w:val="hybridMultilevel"/>
    <w:tmpl w:val="2998221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02B"/>
    <w:rsid w:val="00010855"/>
    <w:rsid w:val="0007307E"/>
    <w:rsid w:val="00103FB8"/>
    <w:rsid w:val="001849E0"/>
    <w:rsid w:val="001B501E"/>
    <w:rsid w:val="001B56B8"/>
    <w:rsid w:val="00336B18"/>
    <w:rsid w:val="003A50B9"/>
    <w:rsid w:val="005F5AE7"/>
    <w:rsid w:val="006248F4"/>
    <w:rsid w:val="00633C60"/>
    <w:rsid w:val="007D5849"/>
    <w:rsid w:val="0087502B"/>
    <w:rsid w:val="00A957CB"/>
    <w:rsid w:val="00B80367"/>
    <w:rsid w:val="00B82EDB"/>
    <w:rsid w:val="00DA3A84"/>
    <w:rsid w:val="00DA608A"/>
    <w:rsid w:val="00E520AF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F97A1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2ED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82EDB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Absatz-Standardschriftart">
    <w:name w:val="Absatz-Standardschriftart"/>
    <w:rsid w:val="00B82EDB"/>
  </w:style>
  <w:style w:type="character" w:customStyle="1" w:styleId="WW8Num1z0">
    <w:name w:val="WW8Num1z0"/>
    <w:rsid w:val="00B82EDB"/>
    <w:rPr>
      <w:rFonts w:ascii="Times New Roman" w:hAnsi="Times New Roman"/>
      <w:b/>
    </w:rPr>
  </w:style>
  <w:style w:type="character" w:customStyle="1" w:styleId="WW8Num1z2">
    <w:name w:val="WW8Num1z2"/>
    <w:rsid w:val="00B82EDB"/>
    <w:rPr>
      <w:rFonts w:ascii="Times New Roman" w:hAnsi="Times New Roman"/>
    </w:rPr>
  </w:style>
  <w:style w:type="character" w:customStyle="1" w:styleId="WW8Num2z0">
    <w:name w:val="WW8Num2z0"/>
    <w:rsid w:val="00B82EDB"/>
    <w:rPr>
      <w:rFonts w:ascii="Symbol" w:hAnsi="Symbol"/>
    </w:rPr>
  </w:style>
  <w:style w:type="character" w:customStyle="1" w:styleId="WW8Num2z1">
    <w:name w:val="WW8Num2z1"/>
    <w:rsid w:val="00B82EDB"/>
    <w:rPr>
      <w:rFonts w:ascii="Courier New" w:hAnsi="Courier New" w:cs="Courier New"/>
    </w:rPr>
  </w:style>
  <w:style w:type="character" w:customStyle="1" w:styleId="WW8Num2z2">
    <w:name w:val="WW8Num2z2"/>
    <w:rsid w:val="00B82EDB"/>
    <w:rPr>
      <w:rFonts w:ascii="Wingdings" w:hAnsi="Wingdings"/>
    </w:rPr>
  </w:style>
  <w:style w:type="character" w:customStyle="1" w:styleId="WW8Num6z0">
    <w:name w:val="WW8Num6z0"/>
    <w:rsid w:val="00B82EDB"/>
    <w:rPr>
      <w:rFonts w:ascii="Times New Roman" w:hAnsi="Times New Roman"/>
      <w:b w:val="0"/>
      <w:i w:val="0"/>
      <w:sz w:val="24"/>
      <w:u w:val="none"/>
    </w:rPr>
  </w:style>
  <w:style w:type="character" w:customStyle="1" w:styleId="WW8Num7z0">
    <w:name w:val="WW8Num7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10z0">
    <w:name w:val="WW8Num10z0"/>
    <w:rsid w:val="00B82EDB"/>
    <w:rPr>
      <w:b w:val="0"/>
      <w:sz w:val="24"/>
      <w:szCs w:val="24"/>
    </w:rPr>
  </w:style>
  <w:style w:type="character" w:customStyle="1" w:styleId="WW8Num11z0">
    <w:name w:val="WW8Num11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13z0">
    <w:name w:val="WW8Num13z0"/>
    <w:rsid w:val="00B82EDB"/>
    <w:rPr>
      <w:b w:val="0"/>
      <w:sz w:val="24"/>
      <w:szCs w:val="24"/>
    </w:rPr>
  </w:style>
  <w:style w:type="character" w:customStyle="1" w:styleId="WW8Num14z0">
    <w:name w:val="WW8Num14z0"/>
    <w:rsid w:val="00B82EDB"/>
    <w:rPr>
      <w:sz w:val="24"/>
      <w:szCs w:val="24"/>
    </w:rPr>
  </w:style>
  <w:style w:type="character" w:customStyle="1" w:styleId="WW8Num15z0">
    <w:name w:val="WW8Num15z0"/>
    <w:rsid w:val="00B82EDB"/>
    <w:rPr>
      <w:b w:val="0"/>
      <w:sz w:val="24"/>
      <w:szCs w:val="24"/>
    </w:rPr>
  </w:style>
  <w:style w:type="character" w:customStyle="1" w:styleId="WW8Num16z0">
    <w:name w:val="WW8Num16z0"/>
    <w:rsid w:val="00B82EDB"/>
    <w:rPr>
      <w:rFonts w:ascii="Symbol" w:hAnsi="Symbol"/>
    </w:rPr>
  </w:style>
  <w:style w:type="character" w:customStyle="1" w:styleId="WW8Num16z1">
    <w:name w:val="WW8Num16z1"/>
    <w:rsid w:val="00B82EDB"/>
    <w:rPr>
      <w:rFonts w:ascii="Courier New" w:hAnsi="Courier New" w:cs="Courier New"/>
    </w:rPr>
  </w:style>
  <w:style w:type="character" w:customStyle="1" w:styleId="WW8Num16z2">
    <w:name w:val="WW8Num16z2"/>
    <w:rsid w:val="00B82EDB"/>
    <w:rPr>
      <w:rFonts w:ascii="Wingdings" w:hAnsi="Wingdings"/>
    </w:rPr>
  </w:style>
  <w:style w:type="character" w:customStyle="1" w:styleId="WW8Num18z0">
    <w:name w:val="WW8Num18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20z0">
    <w:name w:val="WW8Num20z0"/>
    <w:rsid w:val="00B82EDB"/>
    <w:rPr>
      <w:b w:val="0"/>
      <w:sz w:val="24"/>
      <w:szCs w:val="24"/>
    </w:rPr>
  </w:style>
  <w:style w:type="character" w:customStyle="1" w:styleId="WW8Num22z0">
    <w:name w:val="WW8Num22z0"/>
    <w:rsid w:val="00B82EDB"/>
    <w:rPr>
      <w:b w:val="0"/>
      <w:sz w:val="24"/>
      <w:szCs w:val="24"/>
    </w:rPr>
  </w:style>
  <w:style w:type="character" w:customStyle="1" w:styleId="WW8Num23z0">
    <w:name w:val="WW8Num23z0"/>
    <w:rsid w:val="00B82EDB"/>
    <w:rPr>
      <w:rFonts w:ascii="Symbol" w:hAnsi="Symbol"/>
    </w:rPr>
  </w:style>
  <w:style w:type="character" w:customStyle="1" w:styleId="WW8Num23z1">
    <w:name w:val="WW8Num23z1"/>
    <w:rsid w:val="00B82EDB"/>
    <w:rPr>
      <w:rFonts w:ascii="Courier New" w:hAnsi="Courier New" w:cs="Courier New"/>
    </w:rPr>
  </w:style>
  <w:style w:type="character" w:customStyle="1" w:styleId="WW8Num23z2">
    <w:name w:val="WW8Num23z2"/>
    <w:rsid w:val="00B82EDB"/>
    <w:rPr>
      <w:rFonts w:ascii="Wingdings" w:hAnsi="Wingdings"/>
    </w:rPr>
  </w:style>
  <w:style w:type="character" w:customStyle="1" w:styleId="WW8Num24z0">
    <w:name w:val="WW8Num24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25z0">
    <w:name w:val="WW8Num25z0"/>
    <w:rsid w:val="00B82EDB"/>
    <w:rPr>
      <w:b w:val="0"/>
      <w:sz w:val="24"/>
      <w:szCs w:val="24"/>
    </w:rPr>
  </w:style>
  <w:style w:type="character" w:customStyle="1" w:styleId="WW8Num26z0">
    <w:name w:val="WW8Num26z0"/>
    <w:rsid w:val="00B82EDB"/>
    <w:rPr>
      <w:b w:val="0"/>
      <w:sz w:val="24"/>
      <w:szCs w:val="24"/>
    </w:rPr>
  </w:style>
  <w:style w:type="character" w:customStyle="1" w:styleId="WW8Num27z0">
    <w:name w:val="WW8Num27z0"/>
    <w:rsid w:val="00B82EDB"/>
    <w:rPr>
      <w:rFonts w:ascii="Symbol" w:hAnsi="Symbol"/>
    </w:rPr>
  </w:style>
  <w:style w:type="character" w:customStyle="1" w:styleId="WW8Num27z1">
    <w:name w:val="WW8Num27z1"/>
    <w:rsid w:val="00B82EDB"/>
    <w:rPr>
      <w:rFonts w:ascii="Courier New" w:hAnsi="Courier New" w:cs="Courier New"/>
    </w:rPr>
  </w:style>
  <w:style w:type="character" w:customStyle="1" w:styleId="WW8Num27z2">
    <w:name w:val="WW8Num27z2"/>
    <w:rsid w:val="00B82EDB"/>
    <w:rPr>
      <w:rFonts w:ascii="Wingdings" w:hAnsi="Wingdings"/>
    </w:rPr>
  </w:style>
  <w:style w:type="character" w:customStyle="1" w:styleId="WW8Num28z0">
    <w:name w:val="WW8Num28z0"/>
    <w:rsid w:val="00B82EDB"/>
    <w:rPr>
      <w:b w:val="0"/>
      <w:sz w:val="24"/>
      <w:szCs w:val="24"/>
    </w:rPr>
  </w:style>
  <w:style w:type="character" w:customStyle="1" w:styleId="WW8Num29z0">
    <w:name w:val="WW8Num29z0"/>
    <w:rsid w:val="00B82EDB"/>
    <w:rPr>
      <w:sz w:val="24"/>
    </w:rPr>
  </w:style>
  <w:style w:type="character" w:customStyle="1" w:styleId="WW8Num30z0">
    <w:name w:val="WW8Num30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1z0">
    <w:name w:val="WW8Num31z0"/>
    <w:rsid w:val="00B82EDB"/>
    <w:rPr>
      <w:b w:val="0"/>
      <w:i w:val="0"/>
    </w:rPr>
  </w:style>
  <w:style w:type="character" w:customStyle="1" w:styleId="WW8Num33z0">
    <w:name w:val="WW8Num33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4z0">
    <w:name w:val="WW8Num34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5z0">
    <w:name w:val="WW8Num35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7z0">
    <w:name w:val="WW8Num37z0"/>
    <w:rsid w:val="00B82EDB"/>
    <w:rPr>
      <w:rFonts w:ascii="Times New Roman" w:hAnsi="Times New Roman"/>
      <w:b/>
      <w:i w:val="0"/>
      <w:sz w:val="28"/>
      <w:u w:val="none"/>
    </w:rPr>
  </w:style>
  <w:style w:type="character" w:customStyle="1" w:styleId="WW8Num38z0">
    <w:name w:val="WW8Num38z0"/>
    <w:rsid w:val="00B82EDB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38z2">
    <w:name w:val="WW8Num38z2"/>
    <w:rsid w:val="00B82EDB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B82EDB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9z0">
    <w:name w:val="WW8Num39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Domylnaczcionkaakapitu1">
    <w:name w:val="Domyślna czcionka akapitu1"/>
    <w:rsid w:val="00B82EDB"/>
  </w:style>
  <w:style w:type="character" w:styleId="Numerstrony">
    <w:name w:val="page number"/>
    <w:basedOn w:val="Domylnaczcionkaakapitu1"/>
    <w:rsid w:val="00B82EDB"/>
  </w:style>
  <w:style w:type="character" w:customStyle="1" w:styleId="TytuZnak">
    <w:name w:val="Tytuł Znak"/>
    <w:rsid w:val="00B82EDB"/>
    <w:rPr>
      <w:b/>
      <w:sz w:val="32"/>
    </w:rPr>
  </w:style>
  <w:style w:type="character" w:customStyle="1" w:styleId="TekstpodstawowyZnak">
    <w:name w:val="Tekst podstawowy Znak"/>
    <w:rsid w:val="00B82EDB"/>
    <w:rPr>
      <w:sz w:val="24"/>
    </w:rPr>
  </w:style>
  <w:style w:type="character" w:customStyle="1" w:styleId="Odwoaniedokomentarza1">
    <w:name w:val="Odwołanie do komentarza1"/>
    <w:rsid w:val="00B82EDB"/>
    <w:rPr>
      <w:sz w:val="16"/>
      <w:szCs w:val="16"/>
    </w:rPr>
  </w:style>
  <w:style w:type="character" w:customStyle="1" w:styleId="TekstkomentarzaZnak">
    <w:name w:val="Tekst komentarza Znak"/>
    <w:rsid w:val="00B82EDB"/>
    <w:rPr>
      <w:rFonts w:ascii="Calibri" w:eastAsia="Calibri" w:hAnsi="Calibri"/>
    </w:rPr>
  </w:style>
  <w:style w:type="paragraph" w:customStyle="1" w:styleId="Nagwek10">
    <w:name w:val="Nagłówek1"/>
    <w:basedOn w:val="Normalny"/>
    <w:next w:val="Tekstpodstawowy"/>
    <w:rsid w:val="00B82E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82EDB"/>
    <w:pPr>
      <w:jc w:val="both"/>
    </w:pPr>
    <w:rPr>
      <w:sz w:val="24"/>
    </w:rPr>
  </w:style>
  <w:style w:type="paragraph" w:styleId="Lista">
    <w:name w:val="List"/>
    <w:basedOn w:val="Tekstpodstawowy"/>
    <w:rsid w:val="00B82EDB"/>
    <w:rPr>
      <w:rFonts w:cs="Mangal"/>
    </w:rPr>
  </w:style>
  <w:style w:type="paragraph" w:customStyle="1" w:styleId="Podpis1">
    <w:name w:val="Podpis1"/>
    <w:basedOn w:val="Normalny"/>
    <w:rsid w:val="00B82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2EDB"/>
    <w:pPr>
      <w:suppressLineNumbers/>
    </w:pPr>
    <w:rPr>
      <w:rFonts w:cs="Mangal"/>
    </w:rPr>
  </w:style>
  <w:style w:type="paragraph" w:styleId="Nagwek">
    <w:name w:val="header"/>
    <w:basedOn w:val="Normalny"/>
    <w:rsid w:val="00B82E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ED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82EDB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B82ED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B82EDB"/>
    <w:pPr>
      <w:ind w:left="426"/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rsid w:val="00B82EDB"/>
    <w:pPr>
      <w:ind w:right="85"/>
      <w:jc w:val="both"/>
    </w:pPr>
    <w:rPr>
      <w:sz w:val="24"/>
    </w:rPr>
  </w:style>
  <w:style w:type="paragraph" w:styleId="Tekstdymka">
    <w:name w:val="Balloon Text"/>
    <w:basedOn w:val="Normalny"/>
    <w:rsid w:val="00B82ED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82EDB"/>
    <w:pPr>
      <w:spacing w:after="120" w:line="480" w:lineRule="auto"/>
    </w:pPr>
  </w:style>
  <w:style w:type="paragraph" w:styleId="Akapitzlist">
    <w:name w:val="List Paragraph"/>
    <w:basedOn w:val="Normalny"/>
    <w:qFormat/>
    <w:rsid w:val="00B82EDB"/>
    <w:pPr>
      <w:ind w:left="708"/>
    </w:pPr>
  </w:style>
  <w:style w:type="paragraph" w:customStyle="1" w:styleId="akapitzlistcxsppierwsze">
    <w:name w:val="akapitzlistcxsppierwsze"/>
    <w:basedOn w:val="Normalny"/>
    <w:rsid w:val="00B82EDB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B82EDB"/>
    <w:pPr>
      <w:spacing w:after="200" w:line="276" w:lineRule="auto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B82EDB"/>
    <w:pPr>
      <w:suppressLineNumbers/>
    </w:pPr>
  </w:style>
  <w:style w:type="paragraph" w:customStyle="1" w:styleId="Nagwektabeli">
    <w:name w:val="Nagłówek tabeli"/>
    <w:basedOn w:val="Zawartotabeli"/>
    <w:rsid w:val="00B82ED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82EDB"/>
  </w:style>
  <w:style w:type="paragraph" w:customStyle="1" w:styleId="pkt">
    <w:name w:val="pkt"/>
    <w:basedOn w:val="Normalny"/>
    <w:rsid w:val="00FD10A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6B1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Patrycja Kowalska</dc:creator>
  <cp:lastModifiedBy>PatrycjaKowalska</cp:lastModifiedBy>
  <cp:revision>10</cp:revision>
  <cp:lastPrinted>2017-02-20T12:40:00Z</cp:lastPrinted>
  <dcterms:created xsi:type="dcterms:W3CDTF">2017-02-14T10:57:00Z</dcterms:created>
  <dcterms:modified xsi:type="dcterms:W3CDTF">2019-10-07T12:49:00Z</dcterms:modified>
</cp:coreProperties>
</file>